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E6" w:rsidRP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tabs>
          <w:tab w:val="left" w:pos="706"/>
          <w:tab w:val="left" w:pos="1134"/>
        </w:tabs>
        <w:suppressAutoHyphens/>
        <w:spacing w:after="0" w:line="360" w:lineRule="atLeast"/>
        <w:jc w:val="center"/>
        <w:rPr>
          <w:rFonts w:ascii="Times New Roman" w:eastAsia="Times New Roman" w:hAnsi="Times New Roman" w:cs="Tahoma"/>
          <w:color w:val="262626"/>
          <w:sz w:val="56"/>
          <w:szCs w:val="56"/>
          <w:lang w:val="uk-UA" w:eastAsia="ru-RU"/>
        </w:rPr>
      </w:pPr>
      <w:r w:rsidRPr="00733CE6">
        <w:rPr>
          <w:rFonts w:ascii="Times New Roman" w:eastAsia="Times New Roman" w:hAnsi="Times New Roman" w:cs="Tahoma"/>
          <w:color w:val="262626"/>
          <w:sz w:val="56"/>
          <w:szCs w:val="56"/>
          <w:lang w:val="uk-UA" w:eastAsia="ru-RU"/>
        </w:rPr>
        <w:t>Формування інтересів та ідеалів у підлітковому віці</w:t>
      </w:r>
    </w:p>
    <w:p w:rsidR="00733CE6" w:rsidRP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Pr="00733CE6" w:rsidRDefault="00733CE6" w:rsidP="00733CE6">
      <w:pPr>
        <w:spacing w:after="0" w:line="240" w:lineRule="auto"/>
        <w:rPr>
          <w:rFonts w:ascii="Times New Roman" w:eastAsia="Times New Roman" w:hAnsi="Times New Roman" w:cs="Times New Roman"/>
          <w:sz w:val="28"/>
          <w:szCs w:val="28"/>
          <w:lang w:val="uk-UA" w:eastAsia="ru-RU"/>
        </w:rPr>
      </w:pP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2017 р.</w:t>
      </w:r>
    </w:p>
    <w:p w:rsidR="00733CE6" w:rsidRDefault="00733CE6" w:rsidP="00733CE6">
      <w:pPr>
        <w:spacing w:after="0" w:line="240" w:lineRule="auto"/>
        <w:jc w:val="center"/>
        <w:rPr>
          <w:rFonts w:ascii="Times New Roman" w:eastAsia="Times New Roman" w:hAnsi="Times New Roman" w:cs="Times New Roman"/>
          <w:sz w:val="28"/>
          <w:szCs w:val="28"/>
          <w:lang w:val="uk-UA" w:eastAsia="ru-RU"/>
        </w:rPr>
      </w:pPr>
    </w:p>
    <w:p w:rsidR="00733CE6" w:rsidRPr="00733CE6" w:rsidRDefault="00733CE6" w:rsidP="00733CE6">
      <w:pPr>
        <w:suppressAutoHyphens/>
        <w:spacing w:after="0" w:line="480" w:lineRule="auto"/>
        <w:ind w:left="180" w:right="-104" w:firstLine="540"/>
        <w:jc w:val="center"/>
        <w:rPr>
          <w:rFonts w:ascii="Times New Roman" w:eastAsia="Times New Roman" w:hAnsi="Times New Roman" w:cs="Times New Roman"/>
          <w:b/>
          <w:sz w:val="28"/>
          <w:szCs w:val="28"/>
          <w:lang w:val="uk-UA" w:eastAsia="ar-SA"/>
        </w:rPr>
      </w:pPr>
      <w:bookmarkStart w:id="0" w:name="_GoBack"/>
      <w:bookmarkEnd w:id="0"/>
      <w:r w:rsidRPr="00733CE6">
        <w:rPr>
          <w:rFonts w:ascii="Times New Roman" w:eastAsia="Times New Roman" w:hAnsi="Times New Roman" w:cs="Times New Roman"/>
          <w:b/>
          <w:sz w:val="32"/>
          <w:szCs w:val="32"/>
          <w:lang w:val="uk-UA" w:eastAsia="ar-SA"/>
        </w:rPr>
        <w:t>Зміст</w:t>
      </w:r>
    </w:p>
    <w:p w:rsidR="00733CE6" w:rsidRPr="00733CE6" w:rsidRDefault="00733CE6" w:rsidP="00733CE6">
      <w:pPr>
        <w:suppressAutoHyphens/>
        <w:spacing w:after="0" w:line="480" w:lineRule="auto"/>
        <w:ind w:left="180" w:right="-104" w:firstLine="104"/>
        <w:jc w:val="both"/>
        <w:rPr>
          <w:rFonts w:ascii="Times New Roman" w:eastAsia="Times New Roman" w:hAnsi="Times New Roman" w:cs="Times New Roman"/>
          <w:b/>
          <w:sz w:val="32"/>
          <w:szCs w:val="32"/>
          <w:lang w:val="uk-UA" w:eastAsia="ar-SA"/>
        </w:rPr>
      </w:pPr>
      <w:r w:rsidRPr="00733CE6">
        <w:rPr>
          <w:rFonts w:ascii="Times New Roman" w:eastAsia="Times New Roman" w:hAnsi="Times New Roman" w:cs="Times New Roman"/>
          <w:b/>
          <w:sz w:val="28"/>
          <w:szCs w:val="28"/>
          <w:lang w:val="uk-UA" w:eastAsia="ar-SA"/>
        </w:rPr>
        <w:t>Вступ</w:t>
      </w:r>
      <w:r w:rsidRPr="00733CE6">
        <w:rPr>
          <w:rFonts w:ascii="Times New Roman" w:eastAsia="Times New Roman" w:hAnsi="Times New Roman" w:cs="Times New Roman"/>
          <w:sz w:val="28"/>
          <w:szCs w:val="28"/>
          <w:lang w:val="uk-UA" w:eastAsia="ar-SA"/>
        </w:rPr>
        <w:t>…………………………………………………………………………...3-4</w:t>
      </w:r>
    </w:p>
    <w:p w:rsidR="00733CE6" w:rsidRPr="00733CE6" w:rsidRDefault="00733CE6" w:rsidP="00733CE6">
      <w:pPr>
        <w:suppressAutoHyphens/>
        <w:spacing w:after="0" w:line="480" w:lineRule="auto"/>
        <w:ind w:left="720" w:right="-104" w:hanging="436"/>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 xml:space="preserve">Розділ І. </w:t>
      </w:r>
      <w:r w:rsidRPr="00733CE6">
        <w:rPr>
          <w:rFonts w:ascii="Times New Roman" w:eastAsia="Times New Roman" w:hAnsi="Times New Roman" w:cs="Times New Roman"/>
          <w:sz w:val="28"/>
          <w:szCs w:val="28"/>
          <w:lang w:val="uk-UA" w:eastAsia="ar-SA"/>
        </w:rPr>
        <w:t>Теоретичний аналіз проблеми розвитку і формування інтересів та ідеалів у підлітковому віці</w:t>
      </w:r>
    </w:p>
    <w:p w:rsidR="00733CE6" w:rsidRPr="00733CE6" w:rsidRDefault="00733CE6" w:rsidP="00733CE6">
      <w:pPr>
        <w:suppressAutoHyphens/>
        <w:spacing w:after="0" w:line="480" w:lineRule="auto"/>
        <w:ind w:left="180" w:right="-142" w:hanging="38"/>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b/>
          <w:sz w:val="28"/>
          <w:szCs w:val="28"/>
          <w:lang w:val="uk-UA" w:eastAsia="ar-SA"/>
        </w:rPr>
        <w:t>1.1.</w:t>
      </w:r>
      <w:r w:rsidRPr="00733CE6">
        <w:rPr>
          <w:rFonts w:ascii="Times New Roman" w:eastAsia="Times New Roman" w:hAnsi="Times New Roman" w:cs="Times New Roman"/>
          <w:sz w:val="28"/>
          <w:szCs w:val="28"/>
          <w:lang w:val="uk-UA" w:eastAsia="ar-SA"/>
        </w:rPr>
        <w:t>Дослідження проблеми формування інтересів та ідеалів у психологічній літературі……………………………………………………………………......5-9</w:t>
      </w:r>
    </w:p>
    <w:p w:rsidR="00733CE6" w:rsidRPr="00733CE6" w:rsidRDefault="00733CE6" w:rsidP="00733CE6">
      <w:pPr>
        <w:suppressAutoHyphens/>
        <w:spacing w:after="0" w:line="48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eastAsia="ar-SA"/>
        </w:rPr>
        <w:t>1.2.</w:t>
      </w:r>
      <w:r w:rsidRPr="00733CE6">
        <w:rPr>
          <w:rFonts w:ascii="Times New Roman" w:eastAsia="Times New Roman" w:hAnsi="Times New Roman" w:cs="Times New Roman"/>
          <w:sz w:val="28"/>
          <w:szCs w:val="28"/>
          <w:lang w:val="uk-UA" w:eastAsia="ar-SA"/>
        </w:rPr>
        <w:t xml:space="preserve">Особливості формування інтересів та ідеалів у сучасних </w:t>
      </w:r>
      <w:proofErr w:type="gramStart"/>
      <w:r w:rsidRPr="00733CE6">
        <w:rPr>
          <w:rFonts w:ascii="Times New Roman" w:eastAsia="Times New Roman" w:hAnsi="Times New Roman" w:cs="Times New Roman"/>
          <w:sz w:val="28"/>
          <w:szCs w:val="28"/>
          <w:lang w:val="uk-UA" w:eastAsia="ar-SA"/>
        </w:rPr>
        <w:t>п</w:t>
      </w:r>
      <w:proofErr w:type="gramEnd"/>
      <w:r w:rsidRPr="00733CE6">
        <w:rPr>
          <w:rFonts w:ascii="Times New Roman" w:eastAsia="Times New Roman" w:hAnsi="Times New Roman" w:cs="Times New Roman"/>
          <w:sz w:val="28"/>
          <w:szCs w:val="28"/>
          <w:lang w:val="uk-UA" w:eastAsia="ar-SA"/>
        </w:rPr>
        <w:t xml:space="preserve">ідлітків………………………………………………………………………10-12  </w:t>
      </w:r>
    </w:p>
    <w:p w:rsidR="00733CE6" w:rsidRPr="00733CE6" w:rsidRDefault="00733CE6" w:rsidP="00733CE6">
      <w:pPr>
        <w:suppressAutoHyphens/>
        <w:spacing w:after="0" w:line="48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1.3.</w:t>
      </w:r>
      <w:r w:rsidRPr="00733CE6">
        <w:rPr>
          <w:rFonts w:ascii="Times New Roman" w:eastAsia="Times New Roman" w:hAnsi="Times New Roman" w:cs="Times New Roman"/>
          <w:sz w:val="28"/>
          <w:szCs w:val="28"/>
          <w:lang w:val="uk-UA" w:eastAsia="ar-SA"/>
        </w:rPr>
        <w:t>Поняття механізму наслідування у психологічній літературі…………………………………………………………………….12-14</w:t>
      </w:r>
    </w:p>
    <w:p w:rsidR="00733CE6" w:rsidRPr="00733CE6" w:rsidRDefault="00733CE6" w:rsidP="00733CE6">
      <w:pPr>
        <w:suppressAutoHyphens/>
        <w:spacing w:after="0" w:line="480" w:lineRule="auto"/>
        <w:ind w:left="720" w:right="-104" w:hanging="436"/>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 xml:space="preserve">Розділ ІІ. </w:t>
      </w:r>
      <w:r w:rsidRPr="00733CE6">
        <w:rPr>
          <w:rFonts w:ascii="Times New Roman" w:eastAsia="Times New Roman" w:hAnsi="Times New Roman" w:cs="Times New Roman"/>
          <w:sz w:val="28"/>
          <w:szCs w:val="28"/>
          <w:lang w:val="uk-UA" w:eastAsia="ar-SA"/>
        </w:rPr>
        <w:t>Методи та методика дослідження</w:t>
      </w:r>
    </w:p>
    <w:p w:rsidR="00733CE6" w:rsidRPr="00733CE6" w:rsidRDefault="00733CE6" w:rsidP="00733CE6">
      <w:pPr>
        <w:suppressAutoHyphens/>
        <w:spacing w:after="0" w:line="480" w:lineRule="auto"/>
        <w:ind w:left="142" w:right="-104"/>
        <w:jc w:val="both"/>
        <w:rPr>
          <w:rFonts w:ascii="Times New Roman" w:eastAsia="Times New Roman" w:hAnsi="Times New Roman" w:cs="Tahoma"/>
          <w:bCs/>
          <w:sz w:val="28"/>
          <w:szCs w:val="34"/>
          <w:lang w:val="uk-UA" w:eastAsia="ru-RU"/>
        </w:rPr>
      </w:pPr>
      <w:r w:rsidRPr="00733CE6">
        <w:rPr>
          <w:rFonts w:ascii="Times New Roman" w:eastAsia="Times New Roman" w:hAnsi="Times New Roman" w:cs="Times New Roman"/>
          <w:b/>
          <w:sz w:val="28"/>
          <w:szCs w:val="28"/>
          <w:lang w:val="uk-UA" w:eastAsia="ar-SA"/>
        </w:rPr>
        <w:t>2.1.</w:t>
      </w:r>
      <w:r w:rsidRPr="00733CE6">
        <w:rPr>
          <w:rFonts w:ascii="Times New Roman" w:eastAsia="Times New Roman" w:hAnsi="Times New Roman" w:cs="Tahoma"/>
          <w:bCs/>
          <w:sz w:val="28"/>
          <w:szCs w:val="34"/>
          <w:lang w:val="uk-UA" w:eastAsia="ru-RU"/>
        </w:rPr>
        <w:t>Експериментальні дослідження формування інтересів та ідеалів    піділтків………………………………………………………………………15-18</w:t>
      </w:r>
    </w:p>
    <w:p w:rsidR="00733CE6" w:rsidRPr="00733CE6" w:rsidRDefault="00733CE6" w:rsidP="00733CE6">
      <w:pPr>
        <w:suppressAutoHyphens/>
        <w:spacing w:after="0" w:line="480" w:lineRule="auto"/>
        <w:ind w:left="142" w:right="-104"/>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2.2.</w:t>
      </w:r>
      <w:r w:rsidRPr="00733CE6">
        <w:rPr>
          <w:rFonts w:ascii="Times New Roman" w:eastAsia="Times New Roman" w:hAnsi="Times New Roman" w:cs="Times New Roman"/>
          <w:sz w:val="28"/>
          <w:szCs w:val="28"/>
          <w:lang w:val="uk-UA" w:eastAsia="ar-SA"/>
        </w:rPr>
        <w:t xml:space="preserve"> Особливості інтересів та ідеалів підлітків………….…………………18-20</w:t>
      </w:r>
    </w:p>
    <w:p w:rsidR="00733CE6" w:rsidRPr="00733CE6" w:rsidRDefault="00733CE6" w:rsidP="00733CE6">
      <w:pPr>
        <w:suppressAutoHyphens/>
        <w:spacing w:after="0" w:line="480" w:lineRule="auto"/>
        <w:ind w:left="709" w:right="-104" w:hanging="56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 xml:space="preserve">Розділ ІІІ. </w:t>
      </w:r>
      <w:r w:rsidRPr="00733CE6">
        <w:rPr>
          <w:rFonts w:ascii="Times New Roman" w:eastAsia="Times New Roman" w:hAnsi="Times New Roman" w:cs="Times New Roman"/>
          <w:sz w:val="28"/>
          <w:szCs w:val="28"/>
          <w:lang w:val="uk-UA" w:eastAsia="ar-SA"/>
        </w:rPr>
        <w:t xml:space="preserve">Аналіз результатів </w:t>
      </w:r>
      <w:r w:rsidRPr="00733CE6">
        <w:rPr>
          <w:rFonts w:ascii="Times New Roman" w:eastAsia="Times New Roman" w:hAnsi="Times New Roman" w:cs="Times New Roman"/>
          <w:iCs/>
          <w:sz w:val="28"/>
          <w:szCs w:val="28"/>
          <w:lang w:val="uk-UA" w:eastAsia="ar-SA"/>
        </w:rPr>
        <w:t>емпіричного</w:t>
      </w:r>
      <w:r w:rsidRPr="00733CE6">
        <w:rPr>
          <w:rFonts w:ascii="Times New Roman" w:eastAsia="Times New Roman" w:hAnsi="Times New Roman" w:cs="Times New Roman"/>
          <w:sz w:val="28"/>
          <w:szCs w:val="28"/>
          <w:lang w:val="uk-UA" w:eastAsia="ar-SA"/>
        </w:rPr>
        <w:t xml:space="preserve"> дослідження формування інтересів та ідеалів підлітків</w:t>
      </w:r>
    </w:p>
    <w:p w:rsidR="00733CE6" w:rsidRPr="00733CE6" w:rsidRDefault="00733CE6" w:rsidP="00733CE6">
      <w:pPr>
        <w:suppressAutoHyphens/>
        <w:spacing w:after="0" w:line="48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3.1.</w:t>
      </w:r>
      <w:r w:rsidRPr="00733CE6">
        <w:rPr>
          <w:rFonts w:ascii="Times New Roman" w:eastAsia="Times New Roman" w:hAnsi="Times New Roman" w:cs="Times New Roman"/>
          <w:sz w:val="28"/>
          <w:szCs w:val="28"/>
          <w:lang w:val="uk-UA" w:eastAsia="ar-SA"/>
        </w:rPr>
        <w:t>Результати емпіричного дослідження інтересів та ідеалів підлітків………………………………………………………………………21-30</w:t>
      </w:r>
    </w:p>
    <w:p w:rsidR="00733CE6" w:rsidRPr="00733CE6" w:rsidRDefault="00733CE6" w:rsidP="00733CE6">
      <w:pPr>
        <w:suppressAutoHyphens/>
        <w:spacing w:after="0" w:line="48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Висновки</w:t>
      </w:r>
      <w:r w:rsidRPr="00733CE6">
        <w:rPr>
          <w:rFonts w:ascii="Times New Roman" w:eastAsia="Times New Roman" w:hAnsi="Times New Roman" w:cs="Times New Roman"/>
          <w:sz w:val="28"/>
          <w:szCs w:val="28"/>
          <w:lang w:val="uk-UA" w:eastAsia="ar-SA"/>
        </w:rPr>
        <w:t>…………………………………………………………………….31-33</w:t>
      </w:r>
    </w:p>
    <w:p w:rsidR="00733CE6" w:rsidRPr="00733CE6" w:rsidRDefault="00733CE6" w:rsidP="00733CE6">
      <w:pPr>
        <w:suppressAutoHyphens/>
        <w:spacing w:after="0" w:line="48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Список використаної літератури</w:t>
      </w:r>
      <w:r w:rsidRPr="00733CE6">
        <w:rPr>
          <w:rFonts w:ascii="Times New Roman" w:eastAsia="Times New Roman" w:hAnsi="Times New Roman" w:cs="Times New Roman"/>
          <w:sz w:val="28"/>
          <w:szCs w:val="28"/>
          <w:lang w:val="uk-UA" w:eastAsia="ar-SA"/>
        </w:rPr>
        <w:t>………………………………………...34-35</w:t>
      </w: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b/>
          <w:sz w:val="28"/>
          <w:szCs w:val="28"/>
          <w:lang w:val="uk-UA" w:eastAsia="ar-SA"/>
        </w:rPr>
      </w:pP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b/>
          <w:sz w:val="28"/>
          <w:szCs w:val="28"/>
          <w:lang w:val="uk-UA" w:eastAsia="ar-SA"/>
        </w:rPr>
      </w:pP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b/>
          <w:sz w:val="28"/>
          <w:szCs w:val="28"/>
          <w:lang w:val="uk-UA" w:eastAsia="ar-SA"/>
        </w:rPr>
      </w:pP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sz w:val="28"/>
          <w:szCs w:val="28"/>
          <w:lang w:val="uk-UA" w:eastAsia="ar-SA"/>
        </w:rPr>
        <w:t>Вступ</w:t>
      </w:r>
    </w:p>
    <w:p w:rsidR="00733CE6" w:rsidRPr="00733CE6" w:rsidRDefault="00733CE6" w:rsidP="00733CE6">
      <w:pPr>
        <w:tabs>
          <w:tab w:val="left" w:pos="142"/>
        </w:tabs>
        <w:suppressAutoHyphens/>
        <w:spacing w:after="0" w:line="360" w:lineRule="auto"/>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b/>
          <w:i/>
          <w:sz w:val="28"/>
          <w:szCs w:val="28"/>
          <w:lang w:val="uk-UA" w:eastAsia="ar-SA"/>
        </w:rPr>
        <w:t xml:space="preserve">Актуальність дослідження.  </w:t>
      </w:r>
      <w:r w:rsidRPr="00733CE6">
        <w:rPr>
          <w:rFonts w:ascii="Times New Roman" w:eastAsia="Times New Roman" w:hAnsi="Times New Roman" w:cs="Times New Roman"/>
          <w:sz w:val="28"/>
          <w:szCs w:val="28"/>
          <w:lang w:val="uk-UA" w:eastAsia="ru-RU"/>
        </w:rPr>
        <w:t xml:space="preserve">У сучасному суспільстві відбувається постійна зміна системи цінностей, відповідно до якої формуються інтереси та ідеали суспільства в цілому та підлітків зокрема. Відповідно не сформована нова система виховання, внаслідок чого у підлітків  виникають труднощі у виборі ідеалів та формуванні інтересів.  </w:t>
      </w:r>
    </w:p>
    <w:p w:rsidR="00733CE6" w:rsidRPr="00733CE6" w:rsidRDefault="00733CE6" w:rsidP="00733CE6">
      <w:pPr>
        <w:tabs>
          <w:tab w:val="left" w:pos="142"/>
        </w:tabs>
        <w:spacing w:after="0" w:line="360" w:lineRule="auto"/>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ab/>
      </w:r>
      <w:r w:rsidRPr="00733CE6">
        <w:rPr>
          <w:rFonts w:ascii="Times New Roman" w:eastAsia="Times New Roman" w:hAnsi="Times New Roman" w:cs="Times New Roman"/>
          <w:sz w:val="28"/>
          <w:szCs w:val="28"/>
          <w:lang w:val="uk-UA" w:eastAsia="ru-RU"/>
        </w:rPr>
        <w:tab/>
        <w:t xml:space="preserve">Труднощі підліткового віку накладаються на кризові явища у  соціумі, тому важливим визнається розвиток інтересів та ідеалів  підлітків як членів нового суспільства. У підлітковому віці закладаються  і формуються плани щодо вирішення питань про подальше життя. При цьому підлітки мають розібратися у власних  потенціалах та уподобаннях, мати уявлення про майбутню професію і про  конкретні способи досягнення професійної майстерності в обраній  галузі.  </w:t>
      </w:r>
    </w:p>
    <w:p w:rsidR="00733CE6" w:rsidRPr="00733CE6" w:rsidRDefault="00733CE6" w:rsidP="00733CE6">
      <w:pPr>
        <w:suppressAutoHyphens/>
        <w:spacing w:after="0" w:line="360" w:lineRule="auto"/>
        <w:ind w:right="-104" w:firstLine="540"/>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 xml:space="preserve">Різноманіття інтересів у підлітковому віці дивовижне: вони можуть  бути  пізнавальними,  громадськими,  трудовими,  спортивними,  естетичними, читацькими і навіть матеріальними. Підлітковий вік ‐ дуже важливий період у  розвитку ідеалів особистості. Якщо для молодших підлітків такими  ідеалами виступають образи конкретних людей, то у старших підлітків  вони набувають синтетичного характеру, базуючись на узагальненні  уявлень про людей, якості яких їм імпонують. Ідеали стають взірцем для  наслідування, у відповідності з яким намагаються діяти підлітки. </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sz w:val="28"/>
          <w:szCs w:val="28"/>
          <w:lang w:val="uk-UA" w:eastAsia="ru-RU"/>
        </w:rPr>
        <w:t xml:space="preserve">Проблеми ідеалів та інтересів підлітків знайшли відображення в  працях таких вчених‐психологів:  Гербарта І.Ф, Клапарета Е.,       </w:t>
      </w:r>
      <w:r w:rsidRPr="00733CE6">
        <w:rPr>
          <w:rFonts w:ascii="Times New Roman" w:eastAsia="Times New Roman" w:hAnsi="Times New Roman" w:cs="Times New Roman"/>
          <w:color w:val="000000"/>
          <w:sz w:val="28"/>
          <w:szCs w:val="28"/>
          <w:lang w:val="uk-UA" w:eastAsia="ru-RU"/>
        </w:rPr>
        <w:t>Рубінштейна С.А., М’ясіщева В.І., Ананьєва Б.Г., Щукіної Г.І., Божович Л.І.  та ін.</w:t>
      </w:r>
    </w:p>
    <w:p w:rsidR="00733CE6" w:rsidRPr="00733CE6" w:rsidRDefault="00733CE6" w:rsidP="00733CE6">
      <w:pPr>
        <w:suppressAutoHyphens/>
        <w:spacing w:after="0" w:line="360" w:lineRule="auto"/>
        <w:ind w:right="-104" w:firstLine="708"/>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t>Об’єкт дослідження</w:t>
      </w:r>
      <w:r w:rsidRPr="00733CE6">
        <w:rPr>
          <w:rFonts w:ascii="Times New Roman" w:eastAsia="Times New Roman" w:hAnsi="Times New Roman" w:cs="Times New Roman"/>
          <w:sz w:val="28"/>
          <w:szCs w:val="28"/>
          <w:lang w:val="uk-UA" w:eastAsia="ar-SA"/>
        </w:rPr>
        <w:t xml:space="preserve"> – інтереси та ідеали підлітків.</w:t>
      </w:r>
    </w:p>
    <w:p w:rsidR="00733CE6" w:rsidRPr="00733CE6" w:rsidRDefault="00733CE6" w:rsidP="00733CE6">
      <w:pPr>
        <w:suppressAutoHyphens/>
        <w:spacing w:after="0" w:line="360" w:lineRule="auto"/>
        <w:ind w:left="142" w:right="-104" w:firstLine="566"/>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t>Предмет дослідження</w:t>
      </w:r>
      <w:r w:rsidRPr="00733CE6">
        <w:rPr>
          <w:rFonts w:ascii="Times New Roman" w:eastAsia="Times New Roman" w:hAnsi="Times New Roman" w:cs="Times New Roman"/>
          <w:sz w:val="28"/>
          <w:szCs w:val="28"/>
          <w:lang w:val="uk-UA" w:eastAsia="ar-SA"/>
        </w:rPr>
        <w:t xml:space="preserve"> – вікові особливості інтересів та ідеалів у підлітковому віці.</w:t>
      </w:r>
    </w:p>
    <w:p w:rsidR="00733CE6" w:rsidRPr="00733CE6" w:rsidRDefault="00733CE6" w:rsidP="00733CE6">
      <w:pPr>
        <w:suppressAutoHyphens/>
        <w:spacing w:after="0" w:line="360" w:lineRule="auto"/>
        <w:ind w:left="180" w:right="-104" w:firstLine="528"/>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lastRenderedPageBreak/>
        <w:t>Мета дослідження</w:t>
      </w:r>
      <w:r w:rsidRPr="00733CE6">
        <w:rPr>
          <w:rFonts w:ascii="Times New Roman" w:eastAsia="Times New Roman" w:hAnsi="Times New Roman" w:cs="Times New Roman"/>
          <w:sz w:val="28"/>
          <w:szCs w:val="28"/>
          <w:lang w:val="uk-UA" w:eastAsia="ar-SA"/>
        </w:rPr>
        <w:t xml:space="preserve"> – встановити які ідеали та інтереси формуються у підлітковому віці.</w:t>
      </w:r>
    </w:p>
    <w:p w:rsidR="00733CE6" w:rsidRPr="00733CE6" w:rsidRDefault="00733CE6" w:rsidP="00733CE6">
      <w:pPr>
        <w:suppressAutoHyphens/>
        <w:spacing w:after="0" w:line="360" w:lineRule="auto"/>
        <w:ind w:left="180" w:right="-104" w:firstLine="52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 xml:space="preserve">Гіпотеза дослідження. </w:t>
      </w:r>
      <w:r w:rsidRPr="00733CE6">
        <w:rPr>
          <w:rFonts w:ascii="Times New Roman" w:eastAsia="Times New Roman" w:hAnsi="Times New Roman" w:cs="Times New Roman"/>
          <w:sz w:val="28"/>
          <w:szCs w:val="28"/>
          <w:lang w:val="uk-UA" w:eastAsia="ar-SA"/>
        </w:rPr>
        <w:t xml:space="preserve">Інтереси старшого підлітка набувають більшої цілеспрямованості, активності та глибини з одного боку, а з іншого- інтереси ще багато в чому зберігають свою мінливість. </w:t>
      </w:r>
      <w:r w:rsidRPr="00733CE6">
        <w:rPr>
          <w:rFonts w:ascii="Times New Roman" w:eastAsia="Times New Roman" w:hAnsi="Times New Roman" w:cs="Times New Roman"/>
          <w:sz w:val="28"/>
          <w:szCs w:val="28"/>
          <w:lang w:eastAsia="ar-SA"/>
        </w:rPr>
        <w:t xml:space="preserve">Ідеали стають взірцем для наслідування, правилом, у відповідності з яким намагаються діяти </w:t>
      </w:r>
      <w:proofErr w:type="gramStart"/>
      <w:r w:rsidRPr="00733CE6">
        <w:rPr>
          <w:rFonts w:ascii="Times New Roman" w:eastAsia="Times New Roman" w:hAnsi="Times New Roman" w:cs="Times New Roman"/>
          <w:sz w:val="28"/>
          <w:szCs w:val="28"/>
          <w:lang w:eastAsia="ar-SA"/>
        </w:rPr>
        <w:t>п</w:t>
      </w:r>
      <w:proofErr w:type="gramEnd"/>
      <w:r w:rsidRPr="00733CE6">
        <w:rPr>
          <w:rFonts w:ascii="Times New Roman" w:eastAsia="Times New Roman" w:hAnsi="Times New Roman" w:cs="Times New Roman"/>
          <w:sz w:val="28"/>
          <w:szCs w:val="28"/>
          <w:lang w:eastAsia="ar-SA"/>
        </w:rPr>
        <w:t>ідлітки.</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 xml:space="preserve">Завдання дослідження. </w:t>
      </w:r>
    </w:p>
    <w:p w:rsidR="00733CE6" w:rsidRPr="00733CE6" w:rsidRDefault="00733CE6" w:rsidP="00733CE6">
      <w:pPr>
        <w:numPr>
          <w:ilvl w:val="0"/>
          <w:numId w:val="4"/>
        </w:numPr>
        <w:suppressAutoHyphens/>
        <w:spacing w:after="0" w:line="360" w:lineRule="auto"/>
        <w:ind w:left="142" w:right="-104"/>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Вивчити та проаналізувати наукову літературу  з досліджуваної теми.</w:t>
      </w:r>
    </w:p>
    <w:p w:rsidR="00733CE6" w:rsidRPr="00733CE6" w:rsidRDefault="00733CE6" w:rsidP="00733CE6">
      <w:pPr>
        <w:numPr>
          <w:ilvl w:val="0"/>
          <w:numId w:val="4"/>
        </w:numPr>
        <w:suppressAutoHyphens/>
        <w:spacing w:after="0" w:line="360" w:lineRule="auto"/>
        <w:ind w:left="142" w:right="-104"/>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sz w:val="28"/>
          <w:szCs w:val="28"/>
          <w:lang w:val="uk-UA" w:eastAsia="ar-SA"/>
        </w:rPr>
        <w:t>Підібрати діагностичний інструментарій для отримання інформації про сформовані інтересів та ідеалів у підлітковому віці.</w:t>
      </w:r>
    </w:p>
    <w:p w:rsidR="00733CE6" w:rsidRPr="00733CE6" w:rsidRDefault="00733CE6" w:rsidP="00733CE6">
      <w:pPr>
        <w:numPr>
          <w:ilvl w:val="0"/>
          <w:numId w:val="4"/>
        </w:numPr>
        <w:suppressAutoHyphens/>
        <w:spacing w:after="0" w:line="360" w:lineRule="auto"/>
        <w:ind w:left="180" w:right="-104" w:hanging="38"/>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sz w:val="28"/>
          <w:szCs w:val="28"/>
          <w:lang w:val="uk-UA" w:eastAsia="ar-SA"/>
        </w:rPr>
        <w:t>Провести аналіз результаів дослідження вікових особливостей формування інтересів та ідеалів у підлітковому віці.</w:t>
      </w:r>
    </w:p>
    <w:p w:rsidR="00733CE6" w:rsidRPr="00733CE6" w:rsidRDefault="00733CE6" w:rsidP="00733CE6">
      <w:pPr>
        <w:suppressAutoHyphens/>
        <w:spacing w:after="0" w:line="360" w:lineRule="auto"/>
        <w:ind w:firstLine="453"/>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b/>
          <w:sz w:val="28"/>
          <w:szCs w:val="28"/>
          <w:lang w:val="uk-UA" w:eastAsia="ar-SA"/>
        </w:rPr>
        <w:t xml:space="preserve">Методи та організація дослідження. </w:t>
      </w:r>
      <w:r w:rsidRPr="00733CE6">
        <w:rPr>
          <w:rFonts w:ascii="Times New Roman" w:eastAsia="Times New Roman" w:hAnsi="Times New Roman" w:cs="Times New Roman"/>
          <w:bCs/>
          <w:sz w:val="28"/>
          <w:szCs w:val="28"/>
          <w:lang w:val="uk-UA" w:eastAsia="ru-RU"/>
        </w:rPr>
        <w:t>Дослідження формування інтересів та ідеалів у підлітковому віці</w:t>
      </w:r>
      <w:r w:rsidRPr="00733CE6">
        <w:rPr>
          <w:rFonts w:ascii="Times New Roman" w:eastAsia="Times New Roman" w:hAnsi="Times New Roman" w:cs="Times New Roman"/>
          <w:sz w:val="28"/>
          <w:szCs w:val="28"/>
          <w:lang w:val="uk-UA" w:eastAsia="ru-RU"/>
        </w:rPr>
        <w:t xml:space="preserve"> вивчалося за допомогою </w:t>
      </w:r>
      <w:r w:rsidRPr="00733CE6">
        <w:rPr>
          <w:rFonts w:ascii="Times New Roman" w:eastAsia="Times New Roman" w:hAnsi="Times New Roman" w:cs="Times New Roman"/>
          <w:bCs/>
          <w:sz w:val="28"/>
          <w:szCs w:val="28"/>
          <w:lang w:val="uk-UA" w:eastAsia="ru-RU"/>
        </w:rPr>
        <w:t xml:space="preserve">теоретичного, емпіричного, аналітичного методів. </w:t>
      </w:r>
      <w:r w:rsidRPr="00733CE6">
        <w:rPr>
          <w:rFonts w:ascii="Times New Roman" w:eastAsia="Times New Roman" w:hAnsi="Times New Roman" w:cs="Times New Roman"/>
          <w:sz w:val="28"/>
          <w:szCs w:val="28"/>
          <w:lang w:val="uk-UA" w:eastAsia="ru-RU"/>
        </w:rPr>
        <w:t>Дослідження проводилось на базі Житомирського міського колегіуму. Загальна вибірка складала 24 особи.</w:t>
      </w:r>
    </w:p>
    <w:p w:rsidR="00733CE6" w:rsidRPr="00733CE6" w:rsidRDefault="00733CE6" w:rsidP="00733CE6">
      <w:pPr>
        <w:suppressAutoHyphens/>
        <w:spacing w:after="0" w:line="360" w:lineRule="auto"/>
        <w:ind w:right="-104" w:firstLine="426"/>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t>Теоретичне значення та наукова новизна роботи</w:t>
      </w:r>
      <w:r w:rsidRPr="00733CE6">
        <w:rPr>
          <w:rFonts w:ascii="Times New Roman" w:eastAsia="Times New Roman" w:hAnsi="Times New Roman" w:cs="Times New Roman"/>
          <w:sz w:val="28"/>
          <w:szCs w:val="28"/>
          <w:lang w:val="uk-UA" w:eastAsia="ar-SA"/>
        </w:rPr>
        <w:t>. Поглиблення наукових знань про вікові особливості формування інтересів та ідеалів у підлітковому віці.</w:t>
      </w:r>
    </w:p>
    <w:p w:rsidR="00733CE6" w:rsidRPr="00733CE6" w:rsidRDefault="00733CE6" w:rsidP="00733CE6">
      <w:pPr>
        <w:suppressAutoHyphens/>
        <w:spacing w:after="0" w:line="360" w:lineRule="auto"/>
        <w:ind w:right="-104" w:firstLine="246"/>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Практичне значення роботи.</w:t>
      </w:r>
      <w:r w:rsidRPr="00733CE6">
        <w:rPr>
          <w:rFonts w:ascii="Times New Roman" w:eastAsia="Times New Roman" w:hAnsi="Times New Roman" w:cs="Times New Roman"/>
          <w:sz w:val="28"/>
          <w:szCs w:val="28"/>
          <w:lang w:val="uk-UA" w:eastAsia="ar-SA"/>
        </w:rPr>
        <w:t xml:space="preserve">  Дослідження буде корисним для педагогів, практичних психологів та батьків, які намагаються створити сприятливі умови для розвитку підлітка.</w:t>
      </w:r>
    </w:p>
    <w:p w:rsidR="00733CE6" w:rsidRPr="00733CE6" w:rsidRDefault="00733CE6" w:rsidP="00733CE6">
      <w:pPr>
        <w:suppressAutoHyphens/>
        <w:spacing w:after="0" w:line="360" w:lineRule="auto"/>
        <w:ind w:right="-104" w:firstLine="246"/>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 xml:space="preserve">Надійність і вірогідність результатів дослідження. </w:t>
      </w:r>
      <w:r w:rsidRPr="00733CE6">
        <w:rPr>
          <w:rFonts w:ascii="Times New Roman" w:eastAsia="Times New Roman" w:hAnsi="Times New Roman" w:cs="Times New Roman"/>
          <w:sz w:val="28"/>
          <w:szCs w:val="28"/>
          <w:lang w:val="uk-UA" w:eastAsia="ar-SA"/>
        </w:rPr>
        <w:t xml:space="preserve">Надійність і вірогідність дослідження забезпечувалися репрезентативністю вибірки (24 особи), застосуванням методів, адекватних меті та завданням дослідження, поєднанням кількісного та якісного аналізу, використанням методів математичної статистики. </w:t>
      </w:r>
    </w:p>
    <w:p w:rsidR="00733CE6" w:rsidRPr="00733CE6" w:rsidRDefault="00733CE6" w:rsidP="00733CE6">
      <w:pPr>
        <w:suppressAutoHyphens/>
        <w:spacing w:after="0" w:line="360" w:lineRule="auto"/>
        <w:ind w:right="-104" w:firstLine="246"/>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Апробація роботи.</w:t>
      </w:r>
      <w:r w:rsidRPr="00733CE6">
        <w:rPr>
          <w:rFonts w:ascii="Times New Roman" w:eastAsia="Times New Roman" w:hAnsi="Times New Roman" w:cs="Times New Roman"/>
          <w:sz w:val="28"/>
          <w:szCs w:val="28"/>
          <w:lang w:val="uk-UA" w:eastAsia="ar-SA"/>
        </w:rPr>
        <w:t xml:space="preserve"> Основні ідеї та результати науково – дослідницької роботи повідомлялись та обговорювались на методичних об</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 xml:space="preserve">єднанях вчителів </w:t>
      </w:r>
      <w:r w:rsidRPr="00733CE6">
        <w:rPr>
          <w:rFonts w:ascii="Times New Roman" w:eastAsia="Times New Roman" w:hAnsi="Times New Roman" w:cs="Times New Roman"/>
          <w:sz w:val="28"/>
          <w:szCs w:val="28"/>
          <w:lang w:val="uk-UA" w:eastAsia="ar-SA"/>
        </w:rPr>
        <w:lastRenderedPageBreak/>
        <w:t>Житомирського міського колегіуму, на батьківських зборах та психолого-педагогічних конференціях.</w:t>
      </w:r>
    </w:p>
    <w:p w:rsidR="00733CE6" w:rsidRPr="00733CE6" w:rsidRDefault="00733CE6" w:rsidP="00733CE6">
      <w:pPr>
        <w:suppressAutoHyphens/>
        <w:spacing w:after="0" w:line="480" w:lineRule="auto"/>
        <w:ind w:left="180" w:right="-104" w:firstLine="540"/>
        <w:jc w:val="center"/>
        <w:rPr>
          <w:rFonts w:ascii="Times New Roman" w:eastAsia="Times New Roman" w:hAnsi="Times New Roman" w:cs="Times New Roman"/>
          <w:b/>
          <w:sz w:val="28"/>
          <w:szCs w:val="28"/>
          <w:lang w:val="uk-UA" w:eastAsia="ar-SA"/>
        </w:rPr>
      </w:pP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РОЗДІЛ І</w:t>
      </w:r>
      <w:r w:rsidRPr="00733CE6">
        <w:rPr>
          <w:rFonts w:ascii="Times New Roman" w:eastAsia="Times New Roman" w:hAnsi="Times New Roman" w:cs="Times New Roman"/>
          <w:sz w:val="28"/>
          <w:szCs w:val="28"/>
          <w:lang w:val="uk-UA" w:eastAsia="ar-SA"/>
        </w:rPr>
        <w:t xml:space="preserve"> </w:t>
      </w: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ТЕОРЕТИЧНИЙ АНАЛІЗ ПРОБЛЕМИ ФОРМУВАННЯ ІНТЕРЕСІВ ТА ІДЕАЛІВ У ПІДЛІТКОВОМУ ВІЦІ</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t>1.1. Дослідження проблеми формування інтересів та ідеалів у психологічній літературі</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Вчення про інтерес </w:t>
      </w:r>
      <w:proofErr w:type="gramStart"/>
      <w:r w:rsidRPr="00733CE6">
        <w:rPr>
          <w:rFonts w:ascii="Times New Roman" w:eastAsia="Times New Roman" w:hAnsi="Times New Roman" w:cs="Times New Roman"/>
          <w:color w:val="000000"/>
          <w:sz w:val="28"/>
          <w:szCs w:val="28"/>
          <w:lang w:eastAsia="ru-RU"/>
        </w:rPr>
        <w:t>пос</w:t>
      </w:r>
      <w:proofErr w:type="gramEnd"/>
      <w:r w:rsidRPr="00733CE6">
        <w:rPr>
          <w:rFonts w:ascii="Times New Roman" w:eastAsia="Times New Roman" w:hAnsi="Times New Roman" w:cs="Times New Roman"/>
          <w:color w:val="000000"/>
          <w:sz w:val="28"/>
          <w:szCs w:val="28"/>
          <w:lang w:eastAsia="ru-RU"/>
        </w:rPr>
        <w:t xml:space="preserve">ідало значне місце в багатьох наукових працях. </w:t>
      </w:r>
    </w:p>
    <w:p w:rsidR="00733CE6" w:rsidRPr="00733CE6" w:rsidRDefault="00733CE6" w:rsidP="00733CE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Так, наприклад, філософ </w:t>
      </w:r>
      <w:r w:rsidRPr="00733CE6">
        <w:rPr>
          <w:rFonts w:ascii="Times New Roman" w:eastAsia="Times New Roman" w:hAnsi="Times New Roman" w:cs="Times New Roman"/>
          <w:color w:val="000000"/>
          <w:sz w:val="28"/>
          <w:szCs w:val="28"/>
          <w:lang w:val="uk-UA" w:eastAsia="ru-RU"/>
        </w:rPr>
        <w:t xml:space="preserve">К.А. </w:t>
      </w:r>
      <w:r w:rsidRPr="00733CE6">
        <w:rPr>
          <w:rFonts w:ascii="Times New Roman" w:eastAsia="Times New Roman" w:hAnsi="Times New Roman" w:cs="Times New Roman"/>
          <w:color w:val="000000"/>
          <w:sz w:val="28"/>
          <w:szCs w:val="28"/>
          <w:lang w:eastAsia="ru-RU"/>
        </w:rPr>
        <w:t>Гельвецій пов'язував поняття інтересу з усі</w:t>
      </w:r>
      <w:proofErr w:type="gramStart"/>
      <w:r w:rsidRPr="00733CE6">
        <w:rPr>
          <w:rFonts w:ascii="Times New Roman" w:eastAsia="Times New Roman" w:hAnsi="Times New Roman" w:cs="Times New Roman"/>
          <w:color w:val="000000"/>
          <w:sz w:val="28"/>
          <w:szCs w:val="28"/>
          <w:lang w:eastAsia="ru-RU"/>
        </w:rPr>
        <w:t>м</w:t>
      </w:r>
      <w:proofErr w:type="gramEnd"/>
      <w:r w:rsidRPr="00733CE6">
        <w:rPr>
          <w:rFonts w:ascii="Times New Roman" w:eastAsia="Times New Roman" w:hAnsi="Times New Roman" w:cs="Times New Roman"/>
          <w:color w:val="000000"/>
          <w:sz w:val="28"/>
          <w:szCs w:val="28"/>
          <w:lang w:eastAsia="ru-RU"/>
        </w:rPr>
        <w:t xml:space="preserve">, що може дати повне задоволення або позбавити нас від страждань. </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733CE6">
        <w:rPr>
          <w:rFonts w:ascii="Times New Roman" w:eastAsia="Times New Roman" w:hAnsi="Times New Roman" w:cs="Times New Roman"/>
          <w:color w:val="000000"/>
          <w:sz w:val="28"/>
          <w:szCs w:val="28"/>
          <w:lang w:eastAsia="ru-RU"/>
        </w:rPr>
        <w:t>По-р</w:t>
      </w:r>
      <w:proofErr w:type="gramEnd"/>
      <w:r w:rsidRPr="00733CE6">
        <w:rPr>
          <w:rFonts w:ascii="Times New Roman" w:eastAsia="Times New Roman" w:hAnsi="Times New Roman" w:cs="Times New Roman"/>
          <w:color w:val="000000"/>
          <w:sz w:val="28"/>
          <w:szCs w:val="28"/>
          <w:lang w:eastAsia="ru-RU"/>
        </w:rPr>
        <w:t xml:space="preserve">ізному дивилися на феномен інтересу зарубіжні психологи і педагоги. Одні </w:t>
      </w:r>
      <w:r w:rsidRPr="00733CE6">
        <w:rPr>
          <w:rFonts w:ascii="Times New Roman" w:eastAsia="Times New Roman" w:hAnsi="Times New Roman" w:cs="Times New Roman"/>
          <w:color w:val="000000"/>
          <w:sz w:val="28"/>
          <w:szCs w:val="28"/>
          <w:lang w:val="uk-UA" w:eastAsia="ru-RU"/>
        </w:rPr>
        <w:t>синтезували</w:t>
      </w:r>
      <w:r w:rsidRPr="00733CE6">
        <w:rPr>
          <w:rFonts w:ascii="Times New Roman" w:eastAsia="Times New Roman" w:hAnsi="Times New Roman" w:cs="Times New Roman"/>
          <w:color w:val="000000"/>
          <w:sz w:val="28"/>
          <w:szCs w:val="28"/>
          <w:lang w:eastAsia="ru-RU"/>
        </w:rPr>
        <w:t xml:space="preserve"> інтерес як вроджену властивість людини</w:t>
      </w:r>
      <w:proofErr w:type="gramStart"/>
      <w:r w:rsidRPr="00733CE6">
        <w:rPr>
          <w:rFonts w:ascii="Times New Roman" w:eastAsia="Times New Roman" w:hAnsi="Times New Roman" w:cs="Times New Roman"/>
          <w:color w:val="000000"/>
          <w:sz w:val="28"/>
          <w:szCs w:val="28"/>
          <w:lang w:eastAsia="ru-RU"/>
        </w:rPr>
        <w:t xml:space="preserve"> </w:t>
      </w:r>
      <w:r w:rsidRPr="00733CE6">
        <w:rPr>
          <w:rFonts w:ascii="Times New Roman" w:eastAsia="Times New Roman" w:hAnsi="Times New Roman" w:cs="Times New Roman"/>
          <w:color w:val="000000"/>
          <w:sz w:val="28"/>
          <w:szCs w:val="28"/>
          <w:lang w:val="uk-UA" w:eastAsia="ru-RU"/>
        </w:rPr>
        <w:t xml:space="preserve">          </w:t>
      </w:r>
      <w:r w:rsidRPr="00733CE6">
        <w:rPr>
          <w:rFonts w:ascii="Times New Roman" w:eastAsia="Times New Roman" w:hAnsi="Times New Roman" w:cs="Times New Roman"/>
          <w:color w:val="000000"/>
          <w:sz w:val="28"/>
          <w:szCs w:val="28"/>
          <w:lang w:eastAsia="ru-RU"/>
        </w:rPr>
        <w:t>(І.</w:t>
      </w:r>
      <w:proofErr w:type="gramEnd"/>
      <w:r w:rsidRPr="00733CE6">
        <w:rPr>
          <w:rFonts w:ascii="Times New Roman" w:eastAsia="Times New Roman" w:hAnsi="Times New Roman" w:cs="Times New Roman"/>
          <w:color w:val="000000"/>
          <w:sz w:val="28"/>
          <w:szCs w:val="28"/>
          <w:lang w:eastAsia="ru-RU"/>
        </w:rPr>
        <w:t xml:space="preserve">Ф. Гербарт), інші бачать його </w:t>
      </w:r>
      <w:r w:rsidRPr="00733CE6">
        <w:rPr>
          <w:rFonts w:ascii="Times New Roman" w:eastAsia="Times New Roman" w:hAnsi="Times New Roman" w:cs="Times New Roman"/>
          <w:color w:val="000000"/>
          <w:sz w:val="28"/>
          <w:szCs w:val="28"/>
          <w:lang w:val="uk-UA" w:eastAsia="ru-RU"/>
        </w:rPr>
        <w:t>атрибутом</w:t>
      </w:r>
      <w:r w:rsidRPr="00733CE6">
        <w:rPr>
          <w:rFonts w:ascii="Times New Roman" w:eastAsia="Times New Roman" w:hAnsi="Times New Roman" w:cs="Times New Roman"/>
          <w:color w:val="000000"/>
          <w:sz w:val="28"/>
          <w:szCs w:val="28"/>
          <w:lang w:eastAsia="ru-RU"/>
        </w:rPr>
        <w:t xml:space="preserve"> віку, інстинктом бажання, яке вимагає задоволення (Е. Клапаред).</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733CE6">
        <w:rPr>
          <w:rFonts w:ascii="Times New Roman" w:eastAsia="Times New Roman" w:hAnsi="Times New Roman" w:cs="Times New Roman"/>
          <w:color w:val="000000"/>
          <w:sz w:val="28"/>
          <w:szCs w:val="28"/>
          <w:lang w:eastAsia="ru-RU"/>
        </w:rPr>
        <w:t>Р</w:t>
      </w:r>
      <w:proofErr w:type="gramEnd"/>
      <w:r w:rsidRPr="00733CE6">
        <w:rPr>
          <w:rFonts w:ascii="Times New Roman" w:eastAsia="Times New Roman" w:hAnsi="Times New Roman" w:cs="Times New Roman"/>
          <w:color w:val="000000"/>
          <w:sz w:val="28"/>
          <w:szCs w:val="28"/>
          <w:lang w:eastAsia="ru-RU"/>
        </w:rPr>
        <w:t xml:space="preserve">ізні теорії інтересу приводили багатьох вчених до ототожнення інтересу з такими психічними процесами як воля, мислення, емоції. </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eastAsia="ru-RU"/>
        </w:rPr>
        <w:t>Ще в 1946 році Е. Клапаред сформулював свою психобіологічну концепцію інтересу в праці «Психологія дитини і експериментальна педагогіка»[15]</w:t>
      </w:r>
      <w:proofErr w:type="gramStart"/>
      <w:r w:rsidRPr="00733CE6">
        <w:rPr>
          <w:rFonts w:ascii="Times New Roman" w:eastAsia="Times New Roman" w:hAnsi="Times New Roman" w:cs="Times New Roman"/>
          <w:color w:val="000000"/>
          <w:sz w:val="28"/>
          <w:szCs w:val="28"/>
          <w:lang w:eastAsia="ru-RU"/>
        </w:rPr>
        <w:t>.</w:t>
      </w:r>
      <w:proofErr w:type="gramEnd"/>
      <w:r w:rsidRPr="00733CE6">
        <w:rPr>
          <w:rFonts w:ascii="Times New Roman" w:eastAsia="Times New Roman" w:hAnsi="Times New Roman" w:cs="Times New Roman"/>
          <w:color w:val="000000"/>
          <w:sz w:val="28"/>
          <w:szCs w:val="28"/>
          <w:lang w:eastAsia="ru-RU"/>
        </w:rPr>
        <w:t xml:space="preserve"> І</w:t>
      </w:r>
      <w:proofErr w:type="gramStart"/>
      <w:r w:rsidRPr="00733CE6">
        <w:rPr>
          <w:rFonts w:ascii="Times New Roman" w:eastAsia="Times New Roman" w:hAnsi="Times New Roman" w:cs="Times New Roman"/>
          <w:color w:val="000000"/>
          <w:sz w:val="28"/>
          <w:szCs w:val="28"/>
          <w:lang w:eastAsia="ru-RU"/>
        </w:rPr>
        <w:t>н</w:t>
      </w:r>
      <w:proofErr w:type="gramEnd"/>
      <w:r w:rsidRPr="00733CE6">
        <w:rPr>
          <w:rFonts w:ascii="Times New Roman" w:eastAsia="Times New Roman" w:hAnsi="Times New Roman" w:cs="Times New Roman"/>
          <w:color w:val="000000"/>
          <w:sz w:val="28"/>
          <w:szCs w:val="28"/>
          <w:lang w:eastAsia="ru-RU"/>
        </w:rPr>
        <w:t xml:space="preserve">терес, на його думку - це симптом потреб, інстинкт бажання, який вимагає задоволення. </w:t>
      </w:r>
      <w:r w:rsidRPr="00733CE6">
        <w:rPr>
          <w:rFonts w:ascii="Times New Roman" w:eastAsia="Times New Roman" w:hAnsi="Times New Roman" w:cs="Times New Roman"/>
          <w:color w:val="000000"/>
          <w:sz w:val="28"/>
          <w:szCs w:val="28"/>
          <w:lang w:val="uk-UA" w:eastAsia="ru-RU"/>
        </w:rPr>
        <w:t>О</w:t>
      </w:r>
      <w:r w:rsidRPr="00733CE6">
        <w:rPr>
          <w:rFonts w:ascii="Times New Roman" w:eastAsia="Times New Roman" w:hAnsi="Times New Roman" w:cs="Times New Roman"/>
          <w:color w:val="000000"/>
          <w:sz w:val="28"/>
          <w:szCs w:val="28"/>
          <w:lang w:eastAsia="ru-RU"/>
        </w:rPr>
        <w:t>б’єкти, які збуджують інтерес дитини змінюються з віком.</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val="uk-UA" w:eastAsia="ru-RU"/>
        </w:rPr>
        <w:t xml:space="preserve">На думку Ш. Бюлера </w:t>
      </w:r>
      <w:r w:rsidRPr="00733CE6">
        <w:rPr>
          <w:rFonts w:ascii="Times New Roman" w:eastAsia="Times New Roman" w:hAnsi="Times New Roman" w:cs="Times New Roman"/>
          <w:color w:val="000000"/>
          <w:sz w:val="28"/>
          <w:szCs w:val="28"/>
          <w:lang w:val="uk-UA" w:eastAsia="ar-SA"/>
        </w:rPr>
        <w:t xml:space="preserve">інтерес являє собою з одного боку як структуру, яка складається з потреб, а з іншого </w:t>
      </w:r>
      <w:r w:rsidRPr="00733CE6">
        <w:rPr>
          <w:rFonts w:ascii="Times New Roman" w:eastAsia="Times New Roman" w:hAnsi="Times New Roman" w:cs="Times New Roman"/>
          <w:color w:val="592413"/>
          <w:sz w:val="28"/>
          <w:szCs w:val="28"/>
          <w:lang w:eastAsia="ar-SA"/>
        </w:rPr>
        <w:t> </w:t>
      </w:r>
      <w:r w:rsidRPr="00733CE6">
        <w:rPr>
          <w:rFonts w:ascii="Times New Roman" w:eastAsia="Times New Roman" w:hAnsi="Times New Roman" w:cs="Times New Roman"/>
          <w:color w:val="000000"/>
          <w:sz w:val="28"/>
          <w:szCs w:val="28"/>
          <w:lang w:val="uk-UA" w:eastAsia="ru-RU"/>
        </w:rPr>
        <w:t xml:space="preserve">як своєрідну чуттєвість дитини.  </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val="uk-UA" w:eastAsia="ru-RU"/>
        </w:rPr>
        <w:t>У вітчизняній психології загальна теорія інтересу представлена у працях Рубінштейна С.А., М’ясіщева В.І., Ананьєва Б.Г., Щукіної Г.І., Божович Л.І. та ін.</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Так, Рубінштейн С.А. визначає інтерес як вибрану спрямованість людини, її уваги, думок, помислів [23].</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sz w:val="24"/>
          <w:szCs w:val="24"/>
          <w:lang w:val="uk-UA" w:eastAsia="ar-SA"/>
        </w:rPr>
      </w:pPr>
      <w:r w:rsidRPr="00733CE6">
        <w:rPr>
          <w:rFonts w:ascii="Times New Roman" w:eastAsia="Times New Roman" w:hAnsi="Times New Roman" w:cs="Times New Roman"/>
          <w:color w:val="000000"/>
          <w:sz w:val="28"/>
          <w:szCs w:val="28"/>
          <w:lang w:eastAsia="ru-RU"/>
        </w:rPr>
        <w:lastRenderedPageBreak/>
        <w:t xml:space="preserve">М’ясіщев В.І. визначає інтерес як активне </w:t>
      </w:r>
      <w:proofErr w:type="gramStart"/>
      <w:r w:rsidRPr="00733CE6">
        <w:rPr>
          <w:rFonts w:ascii="Times New Roman" w:eastAsia="Times New Roman" w:hAnsi="Times New Roman" w:cs="Times New Roman"/>
          <w:color w:val="000000"/>
          <w:sz w:val="28"/>
          <w:szCs w:val="28"/>
          <w:lang w:eastAsia="ru-RU"/>
        </w:rPr>
        <w:t>п</w:t>
      </w:r>
      <w:proofErr w:type="gramEnd"/>
      <w:r w:rsidRPr="00733CE6">
        <w:rPr>
          <w:rFonts w:ascii="Times New Roman" w:eastAsia="Times New Roman" w:hAnsi="Times New Roman" w:cs="Times New Roman"/>
          <w:color w:val="000000"/>
          <w:sz w:val="28"/>
          <w:szCs w:val="28"/>
          <w:lang w:eastAsia="ru-RU"/>
        </w:rPr>
        <w:t xml:space="preserve">ізнавальне </w:t>
      </w:r>
      <w:r w:rsidRPr="00733CE6">
        <w:rPr>
          <w:rFonts w:ascii="Times New Roman" w:eastAsia="Times New Roman" w:hAnsi="Times New Roman" w:cs="Times New Roman"/>
          <w:color w:val="000000"/>
          <w:sz w:val="28"/>
          <w:szCs w:val="28"/>
          <w:lang w:val="uk-UA" w:eastAsia="ru-RU"/>
        </w:rPr>
        <w:t>ставлення</w:t>
      </w:r>
      <w:r w:rsidRPr="00733CE6">
        <w:rPr>
          <w:rFonts w:ascii="Times New Roman" w:eastAsia="Times New Roman" w:hAnsi="Times New Roman" w:cs="Times New Roman"/>
          <w:color w:val="000000"/>
          <w:sz w:val="28"/>
          <w:szCs w:val="28"/>
          <w:lang w:eastAsia="ru-RU"/>
        </w:rPr>
        <w:t xml:space="preserve"> людини до світу.</w:t>
      </w:r>
      <w:r w:rsidRPr="00733CE6">
        <w:rPr>
          <w:rFonts w:ascii="Times New Roman" w:eastAsia="Times New Roman" w:hAnsi="Times New Roman" w:cs="Times New Roman"/>
          <w:sz w:val="24"/>
          <w:szCs w:val="24"/>
          <w:lang w:eastAsia="ar-SA"/>
        </w:rPr>
        <w:t xml:space="preserve"> </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val="uk-UA" w:eastAsia="ru-RU"/>
        </w:rPr>
        <w:t>У плані дослідження найбільшу цінність являє концепція Г.І. Щукіної, яка вважає, що інтерес у дійсності виступає перед нами [24]:</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 і як вибірна спрямованість психічних процесів людини на об’єкти і явища навколишнього </w:t>
      </w:r>
      <w:proofErr w:type="gramStart"/>
      <w:r w:rsidRPr="00733CE6">
        <w:rPr>
          <w:rFonts w:ascii="Times New Roman" w:eastAsia="Times New Roman" w:hAnsi="Times New Roman" w:cs="Times New Roman"/>
          <w:color w:val="000000"/>
          <w:sz w:val="28"/>
          <w:szCs w:val="28"/>
          <w:lang w:eastAsia="ru-RU"/>
        </w:rPr>
        <w:t>св</w:t>
      </w:r>
      <w:proofErr w:type="gramEnd"/>
      <w:r w:rsidRPr="00733CE6">
        <w:rPr>
          <w:rFonts w:ascii="Times New Roman" w:eastAsia="Times New Roman" w:hAnsi="Times New Roman" w:cs="Times New Roman"/>
          <w:color w:val="000000"/>
          <w:sz w:val="28"/>
          <w:szCs w:val="28"/>
          <w:lang w:eastAsia="ru-RU"/>
        </w:rPr>
        <w:t>іту;</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і як тенденція, потяг, потреба особистості займатись саме даною галуззю явищ</w:t>
      </w:r>
      <w:r w:rsidRPr="00733CE6">
        <w:rPr>
          <w:rFonts w:ascii="Times New Roman" w:eastAsia="Times New Roman" w:hAnsi="Times New Roman" w:cs="Times New Roman"/>
          <w:color w:val="000000"/>
          <w:sz w:val="28"/>
          <w:szCs w:val="28"/>
          <w:lang w:val="uk-UA" w:eastAsia="ru-RU"/>
        </w:rPr>
        <w:t xml:space="preserve"> або</w:t>
      </w:r>
      <w:r w:rsidRPr="00733CE6">
        <w:rPr>
          <w:rFonts w:ascii="Times New Roman" w:eastAsia="Times New Roman" w:hAnsi="Times New Roman" w:cs="Times New Roman"/>
          <w:color w:val="000000"/>
          <w:sz w:val="28"/>
          <w:szCs w:val="28"/>
          <w:lang w:eastAsia="ru-RU"/>
        </w:rPr>
        <w:t xml:space="preserve"> діяльністю, яка приносить задоволення;</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 і як потужний збудник активності особистості, </w:t>
      </w:r>
      <w:proofErr w:type="gramStart"/>
      <w:r w:rsidRPr="00733CE6">
        <w:rPr>
          <w:rFonts w:ascii="Times New Roman" w:eastAsia="Times New Roman" w:hAnsi="Times New Roman" w:cs="Times New Roman"/>
          <w:color w:val="000000"/>
          <w:sz w:val="28"/>
          <w:szCs w:val="28"/>
          <w:lang w:eastAsia="ru-RU"/>
        </w:rPr>
        <w:t>п</w:t>
      </w:r>
      <w:proofErr w:type="gramEnd"/>
      <w:r w:rsidRPr="00733CE6">
        <w:rPr>
          <w:rFonts w:ascii="Times New Roman" w:eastAsia="Times New Roman" w:hAnsi="Times New Roman" w:cs="Times New Roman"/>
          <w:color w:val="000000"/>
          <w:sz w:val="28"/>
          <w:szCs w:val="28"/>
          <w:lang w:eastAsia="ru-RU"/>
        </w:rPr>
        <w:t>ід впливом якого всі психічні процеси протікають особливо інтенсивно і напружено, а діяльність стає захоплючою і продуктивною;</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eastAsia="ru-RU"/>
        </w:rPr>
        <w:t xml:space="preserve">- і, нарешті, не індиферентне, а наповнене активними помислами, яскравими емоціями, вольовими прагненнями відношення до навколишнього </w:t>
      </w:r>
      <w:proofErr w:type="gramStart"/>
      <w:r w:rsidRPr="00733CE6">
        <w:rPr>
          <w:rFonts w:ascii="Times New Roman" w:eastAsia="Times New Roman" w:hAnsi="Times New Roman" w:cs="Times New Roman"/>
          <w:color w:val="000000"/>
          <w:sz w:val="28"/>
          <w:szCs w:val="28"/>
          <w:lang w:eastAsia="ru-RU"/>
        </w:rPr>
        <w:t>св</w:t>
      </w:r>
      <w:proofErr w:type="gramEnd"/>
      <w:r w:rsidRPr="00733CE6">
        <w:rPr>
          <w:rFonts w:ascii="Times New Roman" w:eastAsia="Times New Roman" w:hAnsi="Times New Roman" w:cs="Times New Roman"/>
          <w:color w:val="000000"/>
          <w:sz w:val="28"/>
          <w:szCs w:val="28"/>
          <w:lang w:eastAsia="ru-RU"/>
        </w:rPr>
        <w:t>іту, до його об’єктів, явищ, процесів.</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val="uk-UA" w:eastAsia="ru-RU"/>
        </w:rPr>
        <w:t>Л.І. Божович розглядала інтерес як потребу людини у знанні для орієнтації в дійсності, а Б.Г. Ананьєв, як вибіркове, активне, позитивне ставлення людини до процесу пізнання</w:t>
      </w:r>
      <w:r w:rsidRPr="00733CE6">
        <w:rPr>
          <w:rFonts w:ascii="Times New Roman" w:eastAsia="Times New Roman" w:hAnsi="Times New Roman" w:cs="Times New Roman"/>
          <w:color w:val="000000"/>
          <w:sz w:val="28"/>
          <w:szCs w:val="28"/>
          <w:lang w:eastAsia="ru-RU"/>
        </w:rPr>
        <w:t xml:space="preserve"> [3,4]</w:t>
      </w:r>
      <w:r w:rsidRPr="00733CE6">
        <w:rPr>
          <w:rFonts w:ascii="Times New Roman" w:eastAsia="Times New Roman" w:hAnsi="Times New Roman" w:cs="Times New Roman"/>
          <w:color w:val="000000"/>
          <w:sz w:val="28"/>
          <w:szCs w:val="28"/>
          <w:lang w:val="uk-UA" w:eastAsia="ru-RU"/>
        </w:rPr>
        <w:t>.</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Таким чином, психологічне поняття «інтерес» відображає множину значимих процесі</w:t>
      </w:r>
      <w:proofErr w:type="gramStart"/>
      <w:r w:rsidRPr="00733CE6">
        <w:rPr>
          <w:rFonts w:ascii="Times New Roman" w:eastAsia="Times New Roman" w:hAnsi="Times New Roman" w:cs="Times New Roman"/>
          <w:color w:val="000000"/>
          <w:sz w:val="28"/>
          <w:szCs w:val="28"/>
          <w:lang w:eastAsia="ru-RU"/>
        </w:rPr>
        <w:t>в</w:t>
      </w:r>
      <w:proofErr w:type="gramEnd"/>
      <w:r w:rsidRPr="00733CE6">
        <w:rPr>
          <w:rFonts w:ascii="Times New Roman" w:eastAsia="Times New Roman" w:hAnsi="Times New Roman" w:cs="Times New Roman"/>
          <w:color w:val="000000"/>
          <w:sz w:val="28"/>
          <w:szCs w:val="28"/>
          <w:lang w:eastAsia="ru-RU"/>
        </w:rPr>
        <w:t xml:space="preserve"> - від одиничних до їх сукупності, і </w:t>
      </w:r>
      <w:proofErr w:type="gramStart"/>
      <w:r w:rsidRPr="00733CE6">
        <w:rPr>
          <w:rFonts w:ascii="Times New Roman" w:eastAsia="Times New Roman" w:hAnsi="Times New Roman" w:cs="Times New Roman"/>
          <w:color w:val="000000"/>
          <w:sz w:val="28"/>
          <w:szCs w:val="28"/>
          <w:lang w:eastAsia="ru-RU"/>
        </w:rPr>
        <w:t>виража</w:t>
      </w:r>
      <w:proofErr w:type="gramEnd"/>
      <w:r w:rsidRPr="00733CE6">
        <w:rPr>
          <w:rFonts w:ascii="Times New Roman" w:eastAsia="Times New Roman" w:hAnsi="Times New Roman" w:cs="Times New Roman"/>
          <w:color w:val="000000"/>
          <w:sz w:val="28"/>
          <w:szCs w:val="28"/>
          <w:lang w:eastAsia="ru-RU"/>
        </w:rPr>
        <w:t xml:space="preserve">ється </w:t>
      </w:r>
      <w:r w:rsidRPr="00733CE6">
        <w:rPr>
          <w:rFonts w:ascii="Times New Roman" w:eastAsia="Times New Roman" w:hAnsi="Times New Roman" w:cs="Times New Roman"/>
          <w:color w:val="000000"/>
          <w:sz w:val="28"/>
          <w:szCs w:val="28"/>
          <w:lang w:val="uk-UA" w:eastAsia="ru-RU"/>
        </w:rPr>
        <w:t>у</w:t>
      </w:r>
      <w:r w:rsidRPr="00733CE6">
        <w:rPr>
          <w:rFonts w:ascii="Times New Roman" w:eastAsia="Times New Roman" w:hAnsi="Times New Roman" w:cs="Times New Roman"/>
          <w:color w:val="000000"/>
          <w:sz w:val="28"/>
          <w:szCs w:val="28"/>
          <w:lang w:eastAsia="ru-RU"/>
        </w:rPr>
        <w:t xml:space="preserve"> тенденціях, потребах, відношеннях.</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Ще складнішим є завдання розкриття суті інтересу, коли </w:t>
      </w:r>
      <w:r w:rsidRPr="00733CE6">
        <w:rPr>
          <w:rFonts w:ascii="Times New Roman" w:eastAsia="Times New Roman" w:hAnsi="Times New Roman" w:cs="Times New Roman"/>
          <w:color w:val="000000"/>
          <w:sz w:val="28"/>
          <w:szCs w:val="28"/>
          <w:lang w:val="uk-UA" w:eastAsia="ru-RU"/>
        </w:rPr>
        <w:t>необхідно</w:t>
      </w:r>
      <w:r w:rsidRPr="00733CE6">
        <w:rPr>
          <w:rFonts w:ascii="Times New Roman" w:eastAsia="Times New Roman" w:hAnsi="Times New Roman" w:cs="Times New Roman"/>
          <w:color w:val="000000"/>
          <w:sz w:val="28"/>
          <w:szCs w:val="28"/>
          <w:lang w:eastAsia="ru-RU"/>
        </w:rPr>
        <w:t xml:space="preserve"> виявити </w:t>
      </w:r>
      <w:proofErr w:type="gramStart"/>
      <w:r w:rsidRPr="00733CE6">
        <w:rPr>
          <w:rFonts w:ascii="Times New Roman" w:eastAsia="Times New Roman" w:hAnsi="Times New Roman" w:cs="Times New Roman"/>
          <w:color w:val="000000"/>
          <w:sz w:val="28"/>
          <w:szCs w:val="28"/>
          <w:lang w:eastAsia="ru-RU"/>
        </w:rPr>
        <w:t>його м</w:t>
      </w:r>
      <w:proofErr w:type="gramEnd"/>
      <w:r w:rsidRPr="00733CE6">
        <w:rPr>
          <w:rFonts w:ascii="Times New Roman" w:eastAsia="Times New Roman" w:hAnsi="Times New Roman" w:cs="Times New Roman"/>
          <w:color w:val="000000"/>
          <w:sz w:val="28"/>
          <w:szCs w:val="28"/>
          <w:lang w:eastAsia="ru-RU"/>
        </w:rPr>
        <w:t>ісце в структурі особистості. Що таке інтерес? Чи це аспект здібностей? Нахилі</w:t>
      </w:r>
      <w:proofErr w:type="gramStart"/>
      <w:r w:rsidRPr="00733CE6">
        <w:rPr>
          <w:rFonts w:ascii="Times New Roman" w:eastAsia="Times New Roman" w:hAnsi="Times New Roman" w:cs="Times New Roman"/>
          <w:color w:val="000000"/>
          <w:sz w:val="28"/>
          <w:szCs w:val="28"/>
          <w:lang w:eastAsia="ru-RU"/>
        </w:rPr>
        <w:t>в</w:t>
      </w:r>
      <w:proofErr w:type="gramEnd"/>
      <w:r w:rsidRPr="00733CE6">
        <w:rPr>
          <w:rFonts w:ascii="Times New Roman" w:eastAsia="Times New Roman" w:hAnsi="Times New Roman" w:cs="Times New Roman"/>
          <w:color w:val="000000"/>
          <w:sz w:val="28"/>
          <w:szCs w:val="28"/>
          <w:lang w:eastAsia="ru-RU"/>
        </w:rPr>
        <w:t xml:space="preserve">? Риса особистості? </w:t>
      </w:r>
      <w:r w:rsidRPr="00733CE6">
        <w:rPr>
          <w:rFonts w:ascii="Times New Roman" w:eastAsia="Times New Roman" w:hAnsi="Times New Roman" w:cs="Times New Roman"/>
          <w:color w:val="000000"/>
          <w:sz w:val="28"/>
          <w:szCs w:val="28"/>
          <w:lang w:val="uk-UA" w:eastAsia="ru-RU"/>
        </w:rPr>
        <w:t>Її</w:t>
      </w:r>
      <w:r w:rsidRPr="00733CE6">
        <w:rPr>
          <w:rFonts w:ascii="Times New Roman" w:eastAsia="Times New Roman" w:hAnsi="Times New Roman" w:cs="Times New Roman"/>
          <w:color w:val="000000"/>
          <w:sz w:val="28"/>
          <w:szCs w:val="28"/>
          <w:lang w:eastAsia="ru-RU"/>
        </w:rPr>
        <w:t xml:space="preserve"> індивідуальна характеристика? Чіткої відповіді на ц</w:t>
      </w:r>
      <w:r w:rsidRPr="00733CE6">
        <w:rPr>
          <w:rFonts w:ascii="Times New Roman" w:eastAsia="Times New Roman" w:hAnsi="Times New Roman" w:cs="Times New Roman"/>
          <w:color w:val="000000"/>
          <w:sz w:val="28"/>
          <w:szCs w:val="28"/>
          <w:lang w:val="uk-UA" w:eastAsia="ru-RU"/>
        </w:rPr>
        <w:t>і</w:t>
      </w:r>
      <w:r w:rsidRPr="00733CE6">
        <w:rPr>
          <w:rFonts w:ascii="Times New Roman" w:eastAsia="Times New Roman" w:hAnsi="Times New Roman" w:cs="Times New Roman"/>
          <w:color w:val="000000"/>
          <w:sz w:val="28"/>
          <w:szCs w:val="28"/>
          <w:lang w:eastAsia="ru-RU"/>
        </w:rPr>
        <w:t xml:space="preserve"> питання нема</w:t>
      </w:r>
      <w:proofErr w:type="gramStart"/>
      <w:r w:rsidRPr="00733CE6">
        <w:rPr>
          <w:rFonts w:ascii="Times New Roman" w:eastAsia="Times New Roman" w:hAnsi="Times New Roman" w:cs="Times New Roman"/>
          <w:color w:val="000000"/>
          <w:sz w:val="28"/>
          <w:szCs w:val="28"/>
          <w:lang w:eastAsia="ru-RU"/>
        </w:rPr>
        <w:t>є.</w:t>
      </w:r>
      <w:proofErr w:type="gramEnd"/>
      <w:r w:rsidRPr="00733CE6">
        <w:rPr>
          <w:rFonts w:ascii="Times New Roman" w:eastAsia="Times New Roman" w:hAnsi="Times New Roman" w:cs="Times New Roman"/>
          <w:color w:val="000000"/>
          <w:sz w:val="28"/>
          <w:szCs w:val="28"/>
          <w:lang w:eastAsia="ru-RU"/>
        </w:rPr>
        <w:t xml:space="preserve"> Проте, ще </w:t>
      </w:r>
      <w:r w:rsidRPr="00733CE6">
        <w:rPr>
          <w:rFonts w:ascii="Times New Roman" w:eastAsia="Times New Roman" w:hAnsi="Times New Roman" w:cs="Times New Roman"/>
          <w:color w:val="000000"/>
          <w:sz w:val="28"/>
          <w:szCs w:val="28"/>
          <w:lang w:val="uk-UA" w:eastAsia="ru-RU"/>
        </w:rPr>
        <w:t>у</w:t>
      </w:r>
      <w:r w:rsidRPr="00733CE6">
        <w:rPr>
          <w:rFonts w:ascii="Times New Roman" w:eastAsia="Times New Roman" w:hAnsi="Times New Roman" w:cs="Times New Roman"/>
          <w:color w:val="000000"/>
          <w:sz w:val="28"/>
          <w:szCs w:val="28"/>
          <w:lang w:eastAsia="ru-RU"/>
        </w:rPr>
        <w:t xml:space="preserve"> 70-ті роки Дональд Супер висловив думку про те, що інтерес - це не </w:t>
      </w:r>
      <w:r w:rsidRPr="00733CE6">
        <w:rPr>
          <w:rFonts w:ascii="Times New Roman" w:eastAsia="Times New Roman" w:hAnsi="Times New Roman" w:cs="Times New Roman"/>
          <w:color w:val="000000"/>
          <w:sz w:val="28"/>
          <w:szCs w:val="28"/>
          <w:lang w:val="uk-UA" w:eastAsia="ru-RU"/>
        </w:rPr>
        <w:t>вподобання</w:t>
      </w:r>
      <w:r w:rsidRPr="00733CE6">
        <w:rPr>
          <w:rFonts w:ascii="Times New Roman" w:eastAsia="Times New Roman" w:hAnsi="Times New Roman" w:cs="Times New Roman"/>
          <w:color w:val="000000"/>
          <w:sz w:val="28"/>
          <w:szCs w:val="28"/>
          <w:lang w:eastAsia="ru-RU"/>
        </w:rPr>
        <w:t>, не риса особистості, а це щось інше, що поєднує в собі частково нахили, частково характер і частково риси особистості.</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Інтерес - це мотив, який ді</w:t>
      </w:r>
      <w:r w:rsidRPr="00733CE6">
        <w:rPr>
          <w:rFonts w:ascii="Times New Roman" w:eastAsia="Times New Roman" w:hAnsi="Times New Roman" w:cs="Times New Roman"/>
          <w:color w:val="000000"/>
          <w:sz w:val="28"/>
          <w:szCs w:val="28"/>
          <w:lang w:val="uk-UA" w:eastAsia="ru-RU"/>
        </w:rPr>
        <w:t>є через</w:t>
      </w:r>
      <w:r w:rsidRPr="00733CE6">
        <w:rPr>
          <w:rFonts w:ascii="Times New Roman" w:eastAsia="Times New Roman" w:hAnsi="Times New Roman" w:cs="Times New Roman"/>
          <w:color w:val="000000"/>
          <w:sz w:val="28"/>
          <w:szCs w:val="28"/>
          <w:lang w:eastAsia="ru-RU"/>
        </w:rPr>
        <w:t xml:space="preserve"> </w:t>
      </w:r>
      <w:proofErr w:type="gramStart"/>
      <w:r w:rsidRPr="00733CE6">
        <w:rPr>
          <w:rFonts w:ascii="Times New Roman" w:eastAsia="Times New Roman" w:hAnsi="Times New Roman" w:cs="Times New Roman"/>
          <w:color w:val="000000"/>
          <w:sz w:val="28"/>
          <w:szCs w:val="28"/>
          <w:lang w:eastAsia="ru-RU"/>
        </w:rPr>
        <w:t>сво</w:t>
      </w:r>
      <w:r w:rsidRPr="00733CE6">
        <w:rPr>
          <w:rFonts w:ascii="Times New Roman" w:eastAsia="Times New Roman" w:hAnsi="Times New Roman" w:cs="Times New Roman"/>
          <w:color w:val="000000"/>
          <w:sz w:val="28"/>
          <w:szCs w:val="28"/>
          <w:lang w:val="uk-UA" w:eastAsia="ru-RU"/>
        </w:rPr>
        <w:t>ю</w:t>
      </w:r>
      <w:proofErr w:type="gramEnd"/>
      <w:r w:rsidRPr="00733CE6">
        <w:rPr>
          <w:rFonts w:ascii="Times New Roman" w:eastAsia="Times New Roman" w:hAnsi="Times New Roman" w:cs="Times New Roman"/>
          <w:color w:val="000000"/>
          <w:sz w:val="28"/>
          <w:szCs w:val="28"/>
          <w:lang w:eastAsia="ru-RU"/>
        </w:rPr>
        <w:t xml:space="preserve"> усвідомлен</w:t>
      </w:r>
      <w:r w:rsidRPr="00733CE6">
        <w:rPr>
          <w:rFonts w:ascii="Times New Roman" w:eastAsia="Times New Roman" w:hAnsi="Times New Roman" w:cs="Times New Roman"/>
          <w:color w:val="000000"/>
          <w:sz w:val="28"/>
          <w:szCs w:val="28"/>
          <w:lang w:val="uk-UA" w:eastAsia="ru-RU"/>
        </w:rPr>
        <w:t>у</w:t>
      </w:r>
      <w:r w:rsidRPr="00733CE6">
        <w:rPr>
          <w:rFonts w:ascii="Times New Roman" w:eastAsia="Times New Roman" w:hAnsi="Times New Roman" w:cs="Times New Roman"/>
          <w:color w:val="000000"/>
          <w:sz w:val="28"/>
          <w:szCs w:val="28"/>
          <w:lang w:eastAsia="ru-RU"/>
        </w:rPr>
        <w:t xml:space="preserve"> значим</w:t>
      </w:r>
      <w:r w:rsidRPr="00733CE6">
        <w:rPr>
          <w:rFonts w:ascii="Times New Roman" w:eastAsia="Times New Roman" w:hAnsi="Times New Roman" w:cs="Times New Roman"/>
          <w:color w:val="000000"/>
          <w:sz w:val="28"/>
          <w:szCs w:val="28"/>
          <w:lang w:val="uk-UA" w:eastAsia="ru-RU"/>
        </w:rPr>
        <w:t>ість</w:t>
      </w:r>
      <w:r w:rsidRPr="00733CE6">
        <w:rPr>
          <w:rFonts w:ascii="Times New Roman" w:eastAsia="Times New Roman" w:hAnsi="Times New Roman" w:cs="Times New Roman"/>
          <w:color w:val="000000"/>
          <w:sz w:val="28"/>
          <w:szCs w:val="28"/>
          <w:lang w:eastAsia="ru-RU"/>
        </w:rPr>
        <w:t xml:space="preserve"> і емоційн</w:t>
      </w:r>
      <w:r w:rsidRPr="00733CE6">
        <w:rPr>
          <w:rFonts w:ascii="Times New Roman" w:eastAsia="Times New Roman" w:hAnsi="Times New Roman" w:cs="Times New Roman"/>
          <w:color w:val="000000"/>
          <w:sz w:val="28"/>
          <w:szCs w:val="28"/>
          <w:lang w:val="uk-UA" w:eastAsia="ru-RU"/>
        </w:rPr>
        <w:t>ість</w:t>
      </w:r>
      <w:r w:rsidRPr="00733CE6">
        <w:rPr>
          <w:rFonts w:ascii="Times New Roman" w:eastAsia="Times New Roman" w:hAnsi="Times New Roman" w:cs="Times New Roman"/>
          <w:color w:val="000000"/>
          <w:sz w:val="28"/>
          <w:szCs w:val="28"/>
          <w:lang w:eastAsia="ru-RU"/>
        </w:rPr>
        <w:t xml:space="preserve">. </w:t>
      </w:r>
      <w:r w:rsidRPr="00733CE6">
        <w:rPr>
          <w:rFonts w:ascii="Times New Roman" w:eastAsia="Times New Roman" w:hAnsi="Times New Roman" w:cs="Times New Roman"/>
          <w:color w:val="000000"/>
          <w:sz w:val="28"/>
          <w:szCs w:val="28"/>
          <w:lang w:val="uk-UA" w:eastAsia="ru-RU"/>
        </w:rPr>
        <w:t>У</w:t>
      </w:r>
      <w:r w:rsidRPr="00733CE6">
        <w:rPr>
          <w:rFonts w:ascii="Times New Roman" w:eastAsia="Times New Roman" w:hAnsi="Times New Roman" w:cs="Times New Roman"/>
          <w:color w:val="000000"/>
          <w:sz w:val="28"/>
          <w:szCs w:val="28"/>
          <w:lang w:eastAsia="ru-RU"/>
        </w:rPr>
        <w:t xml:space="preserve"> будь-якому інтересі </w:t>
      </w:r>
      <w:r w:rsidRPr="00733CE6">
        <w:rPr>
          <w:rFonts w:ascii="Times New Roman" w:eastAsia="Times New Roman" w:hAnsi="Times New Roman" w:cs="Times New Roman"/>
          <w:color w:val="000000"/>
          <w:sz w:val="28"/>
          <w:szCs w:val="28"/>
          <w:lang w:val="uk-UA" w:eastAsia="ru-RU"/>
        </w:rPr>
        <w:t>певним чином</w:t>
      </w:r>
      <w:r w:rsidRPr="00733CE6">
        <w:rPr>
          <w:rFonts w:ascii="Times New Roman" w:eastAsia="Times New Roman" w:hAnsi="Times New Roman" w:cs="Times New Roman"/>
          <w:color w:val="000000"/>
          <w:sz w:val="28"/>
          <w:szCs w:val="28"/>
          <w:lang w:eastAsia="ru-RU"/>
        </w:rPr>
        <w:t xml:space="preserve"> представлені ці два моменти, але співвідношення між ними на різних рівнях усвідомленості </w:t>
      </w:r>
      <w:r w:rsidRPr="00733CE6">
        <w:rPr>
          <w:rFonts w:ascii="Times New Roman" w:eastAsia="Times New Roman" w:hAnsi="Times New Roman" w:cs="Times New Roman"/>
          <w:color w:val="000000"/>
          <w:sz w:val="28"/>
          <w:szCs w:val="28"/>
          <w:lang w:eastAsia="ru-RU"/>
        </w:rPr>
        <w:lastRenderedPageBreak/>
        <w:t xml:space="preserve">може бути різним [16]. Якщо загальний </w:t>
      </w:r>
      <w:proofErr w:type="gramStart"/>
      <w:r w:rsidRPr="00733CE6">
        <w:rPr>
          <w:rFonts w:ascii="Times New Roman" w:eastAsia="Times New Roman" w:hAnsi="Times New Roman" w:cs="Times New Roman"/>
          <w:color w:val="000000"/>
          <w:sz w:val="28"/>
          <w:szCs w:val="28"/>
          <w:lang w:eastAsia="ru-RU"/>
        </w:rPr>
        <w:t>р</w:t>
      </w:r>
      <w:proofErr w:type="gramEnd"/>
      <w:r w:rsidRPr="00733CE6">
        <w:rPr>
          <w:rFonts w:ascii="Times New Roman" w:eastAsia="Times New Roman" w:hAnsi="Times New Roman" w:cs="Times New Roman"/>
          <w:color w:val="000000"/>
          <w:sz w:val="28"/>
          <w:szCs w:val="28"/>
          <w:lang w:eastAsia="ru-RU"/>
        </w:rPr>
        <w:t xml:space="preserve">івень усвідомленості даного інтересу не досить високий, тоді перевагу може мати емоційна привабливість. На цьому </w:t>
      </w:r>
      <w:proofErr w:type="gramStart"/>
      <w:r w:rsidRPr="00733CE6">
        <w:rPr>
          <w:rFonts w:ascii="Times New Roman" w:eastAsia="Times New Roman" w:hAnsi="Times New Roman" w:cs="Times New Roman"/>
          <w:color w:val="000000"/>
          <w:sz w:val="28"/>
          <w:szCs w:val="28"/>
          <w:lang w:eastAsia="ru-RU"/>
        </w:rPr>
        <w:t>р</w:t>
      </w:r>
      <w:proofErr w:type="gramEnd"/>
      <w:r w:rsidRPr="00733CE6">
        <w:rPr>
          <w:rFonts w:ascii="Times New Roman" w:eastAsia="Times New Roman" w:hAnsi="Times New Roman" w:cs="Times New Roman"/>
          <w:color w:val="000000"/>
          <w:sz w:val="28"/>
          <w:szCs w:val="28"/>
          <w:lang w:eastAsia="ru-RU"/>
        </w:rPr>
        <w:t>івні свідомості на питання про те, чому це цікавить, відповідь може бути тільки одна: цікавить тому, що цікавить, подобається тому, що подобається.</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val="uk-UA" w:eastAsia="ru-RU"/>
        </w:rPr>
        <w:t>Чим вищий рівень свідомості, тим більшу роль в інтересі має усвідомлення об'єктивної значимості тих завдань, до яких залучена людина</w:t>
      </w:r>
      <w:r w:rsidRPr="00733CE6">
        <w:rPr>
          <w:rFonts w:ascii="Times New Roman" w:eastAsia="Times New Roman" w:hAnsi="Times New Roman" w:cs="Times New Roman"/>
          <w:color w:val="000000"/>
          <w:sz w:val="28"/>
          <w:szCs w:val="28"/>
          <w:lang w:eastAsia="ru-RU"/>
        </w:rPr>
        <w:t xml:space="preserve"> [8]</w:t>
      </w:r>
      <w:r w:rsidRPr="00733CE6">
        <w:rPr>
          <w:rFonts w:ascii="Times New Roman" w:eastAsia="Times New Roman" w:hAnsi="Times New Roman" w:cs="Times New Roman"/>
          <w:color w:val="000000"/>
          <w:sz w:val="28"/>
          <w:szCs w:val="28"/>
          <w:lang w:val="uk-UA" w:eastAsia="ru-RU"/>
        </w:rPr>
        <w:t xml:space="preserve">. Проте, яким би сильним не було усвідомлення об'єктивної значимості відповідних завдань, воно не може виключити емоційної привабливості того, що викликає інтерес. </w:t>
      </w:r>
      <w:r w:rsidRPr="00733CE6">
        <w:rPr>
          <w:rFonts w:ascii="Times New Roman" w:eastAsia="Times New Roman" w:hAnsi="Times New Roman" w:cs="Times New Roman"/>
          <w:color w:val="000000"/>
          <w:sz w:val="28"/>
          <w:szCs w:val="28"/>
          <w:lang w:eastAsia="ru-RU"/>
        </w:rPr>
        <w:t>При її відсутності буде усвідомлення значимості, обов'язку, але не буде інтересу.</w:t>
      </w:r>
      <w:r w:rsidRPr="00733CE6">
        <w:rPr>
          <w:rFonts w:ascii="Times New Roman" w:eastAsia="Times New Roman" w:hAnsi="Times New Roman" w:cs="Times New Roman"/>
          <w:color w:val="000000"/>
          <w:sz w:val="28"/>
          <w:szCs w:val="28"/>
          <w:lang w:val="uk-UA" w:eastAsia="ru-RU"/>
        </w:rPr>
        <w:t xml:space="preserve"> Актуально, інтерес переживається людиною як стан, пронизаний позитивними емоціями. Ця особливість інтересу приводила деяких психологів до тлумачення його як одного з почуттів, частіше за все інтелектуальних або як особливої «схильності почуття» . </w:t>
      </w:r>
      <w:r w:rsidRPr="00733CE6">
        <w:rPr>
          <w:rFonts w:ascii="Times New Roman" w:eastAsia="Times New Roman" w:hAnsi="Times New Roman" w:cs="Times New Roman"/>
          <w:color w:val="000000"/>
          <w:sz w:val="28"/>
          <w:szCs w:val="28"/>
          <w:lang w:eastAsia="ru-RU"/>
        </w:rPr>
        <w:t xml:space="preserve">Так,  О.Г. Ковальов стверджував, що головною ознакою інтересу може бути тільки </w:t>
      </w:r>
      <w:proofErr w:type="gramStart"/>
      <w:r w:rsidRPr="00733CE6">
        <w:rPr>
          <w:rFonts w:ascii="Times New Roman" w:eastAsia="Times New Roman" w:hAnsi="Times New Roman" w:cs="Times New Roman"/>
          <w:color w:val="000000"/>
          <w:sz w:val="28"/>
          <w:szCs w:val="28"/>
          <w:lang w:eastAsia="ru-RU"/>
        </w:rPr>
        <w:t>ст</w:t>
      </w:r>
      <w:proofErr w:type="gramEnd"/>
      <w:r w:rsidRPr="00733CE6">
        <w:rPr>
          <w:rFonts w:ascii="Times New Roman" w:eastAsia="Times New Roman" w:hAnsi="Times New Roman" w:cs="Times New Roman"/>
          <w:color w:val="000000"/>
          <w:sz w:val="28"/>
          <w:szCs w:val="28"/>
          <w:lang w:eastAsia="ru-RU"/>
        </w:rPr>
        <w:t>ійке позитивне емоційне ставлення особистості до об'єкта [20]. Сам емоційний стан, викликаний інтересом, або, точніше, емоційний компонент інтересу, має специфічний характер, відмінний від того, яким супроводжується або в якому виражається потреба. Коли не о</w:t>
      </w:r>
      <w:r w:rsidRPr="00733CE6">
        <w:rPr>
          <w:rFonts w:ascii="Times New Roman" w:eastAsia="Times New Roman" w:hAnsi="Times New Roman" w:cs="Times New Roman"/>
          <w:color w:val="000000"/>
          <w:sz w:val="28"/>
          <w:szCs w:val="28"/>
          <w:lang w:val="uk-UA" w:eastAsia="ru-RU"/>
        </w:rPr>
        <w:t>тримують</w:t>
      </w:r>
      <w:r w:rsidRPr="00733CE6">
        <w:rPr>
          <w:rFonts w:ascii="Times New Roman" w:eastAsia="Times New Roman" w:hAnsi="Times New Roman" w:cs="Times New Roman"/>
          <w:color w:val="000000"/>
          <w:sz w:val="28"/>
          <w:szCs w:val="28"/>
          <w:lang w:eastAsia="ru-RU"/>
        </w:rPr>
        <w:t xml:space="preserve"> задоволення потреби, жити важко, проте </w:t>
      </w:r>
      <w:proofErr w:type="gramStart"/>
      <w:r w:rsidRPr="00733CE6">
        <w:rPr>
          <w:rFonts w:ascii="Times New Roman" w:eastAsia="Times New Roman" w:hAnsi="Times New Roman" w:cs="Times New Roman"/>
          <w:color w:val="000000"/>
          <w:sz w:val="28"/>
          <w:szCs w:val="28"/>
          <w:lang w:eastAsia="ru-RU"/>
        </w:rPr>
        <w:t>коли</w:t>
      </w:r>
      <w:proofErr w:type="gramEnd"/>
      <w:r w:rsidRPr="00733CE6">
        <w:rPr>
          <w:rFonts w:ascii="Times New Roman" w:eastAsia="Times New Roman" w:hAnsi="Times New Roman" w:cs="Times New Roman"/>
          <w:color w:val="000000"/>
          <w:sz w:val="28"/>
          <w:szCs w:val="28"/>
          <w:lang w:eastAsia="ru-RU"/>
        </w:rPr>
        <w:t xml:space="preserve"> немає інтересів, жити нудно. Все це </w:t>
      </w:r>
      <w:proofErr w:type="gramStart"/>
      <w:r w:rsidRPr="00733CE6">
        <w:rPr>
          <w:rFonts w:ascii="Times New Roman" w:eastAsia="Times New Roman" w:hAnsi="Times New Roman" w:cs="Times New Roman"/>
          <w:color w:val="000000"/>
          <w:sz w:val="28"/>
          <w:szCs w:val="28"/>
          <w:lang w:eastAsia="ru-RU"/>
        </w:rPr>
        <w:t>св</w:t>
      </w:r>
      <w:proofErr w:type="gramEnd"/>
      <w:r w:rsidRPr="00733CE6">
        <w:rPr>
          <w:rFonts w:ascii="Times New Roman" w:eastAsia="Times New Roman" w:hAnsi="Times New Roman" w:cs="Times New Roman"/>
          <w:color w:val="000000"/>
          <w:sz w:val="28"/>
          <w:szCs w:val="28"/>
          <w:lang w:eastAsia="ru-RU"/>
        </w:rPr>
        <w:t>ідчить про те, що з інтересом пов'язані специфічні прояви в емоційній сфері.</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Як зазначалося вище, інтерес породжується в діяльності. Тим самим інтерес породжує </w:t>
      </w:r>
      <w:r w:rsidRPr="00733CE6">
        <w:rPr>
          <w:rFonts w:ascii="Times New Roman" w:eastAsia="Times New Roman" w:hAnsi="Times New Roman" w:cs="Times New Roman"/>
          <w:color w:val="000000"/>
          <w:sz w:val="28"/>
          <w:szCs w:val="28"/>
          <w:lang w:val="uk-UA" w:eastAsia="ru-RU"/>
        </w:rPr>
        <w:t>вподобання</w:t>
      </w:r>
      <w:r w:rsidRPr="00733CE6">
        <w:rPr>
          <w:rFonts w:ascii="Times New Roman" w:eastAsia="Times New Roman" w:hAnsi="Times New Roman" w:cs="Times New Roman"/>
          <w:color w:val="000000"/>
          <w:sz w:val="28"/>
          <w:szCs w:val="28"/>
          <w:lang w:eastAsia="ru-RU"/>
        </w:rPr>
        <w:t xml:space="preserve"> або переходить </w:t>
      </w:r>
      <w:r w:rsidRPr="00733CE6">
        <w:rPr>
          <w:rFonts w:ascii="Times New Roman" w:eastAsia="Times New Roman" w:hAnsi="Times New Roman" w:cs="Times New Roman"/>
          <w:color w:val="000000"/>
          <w:sz w:val="28"/>
          <w:szCs w:val="28"/>
          <w:lang w:val="uk-UA" w:eastAsia="ru-RU"/>
        </w:rPr>
        <w:t>у нього</w:t>
      </w:r>
      <w:r w:rsidRPr="00733CE6">
        <w:rPr>
          <w:rFonts w:ascii="Times New Roman" w:eastAsia="Times New Roman" w:hAnsi="Times New Roman" w:cs="Times New Roman"/>
          <w:color w:val="000000"/>
          <w:sz w:val="28"/>
          <w:szCs w:val="28"/>
          <w:lang w:eastAsia="ru-RU"/>
        </w:rPr>
        <w:t xml:space="preserve">. Проте, оскільки предмет, на який спрямована діяльність, і діяльність, спрямована на цей предмет, нерозривно пов'язані і переходять один в одного, інтерес і </w:t>
      </w:r>
      <w:r w:rsidRPr="00733CE6">
        <w:rPr>
          <w:rFonts w:ascii="Times New Roman" w:eastAsia="Times New Roman" w:hAnsi="Times New Roman" w:cs="Times New Roman"/>
          <w:color w:val="000000"/>
          <w:sz w:val="28"/>
          <w:szCs w:val="28"/>
          <w:lang w:val="uk-UA" w:eastAsia="ru-RU"/>
        </w:rPr>
        <w:t>вподобання</w:t>
      </w:r>
      <w:r w:rsidRPr="00733CE6">
        <w:rPr>
          <w:rFonts w:ascii="Times New Roman" w:eastAsia="Times New Roman" w:hAnsi="Times New Roman" w:cs="Times New Roman"/>
          <w:color w:val="000000"/>
          <w:sz w:val="28"/>
          <w:szCs w:val="28"/>
          <w:lang w:eastAsia="ru-RU"/>
        </w:rPr>
        <w:t xml:space="preserve"> теж взаємопов'язані і тому важко встановити між ними </w:t>
      </w:r>
      <w:r w:rsidRPr="00733CE6">
        <w:rPr>
          <w:rFonts w:ascii="Times New Roman" w:eastAsia="Times New Roman" w:hAnsi="Times New Roman" w:cs="Times New Roman"/>
          <w:color w:val="000000"/>
          <w:sz w:val="28"/>
          <w:szCs w:val="28"/>
          <w:lang w:val="uk-UA" w:eastAsia="ru-RU"/>
        </w:rPr>
        <w:t xml:space="preserve">межу      </w:t>
      </w:r>
      <w:r w:rsidRPr="00733CE6">
        <w:rPr>
          <w:rFonts w:ascii="Times New Roman" w:eastAsia="Times New Roman" w:hAnsi="Times New Roman" w:cs="Times New Roman"/>
          <w:color w:val="000000"/>
          <w:sz w:val="28"/>
          <w:szCs w:val="28"/>
          <w:lang w:eastAsia="ru-RU"/>
        </w:rPr>
        <w:t xml:space="preserve"> </w:t>
      </w:r>
      <w:proofErr w:type="gramStart"/>
      <w:r w:rsidRPr="00733CE6">
        <w:rPr>
          <w:rFonts w:ascii="Times New Roman" w:eastAsia="Times New Roman" w:hAnsi="Times New Roman" w:cs="Times New Roman"/>
          <w:color w:val="000000"/>
          <w:sz w:val="28"/>
          <w:szCs w:val="28"/>
          <w:lang w:eastAsia="ru-RU"/>
        </w:rPr>
        <w:t xml:space="preserve">[ </w:t>
      </w:r>
      <w:proofErr w:type="gramEnd"/>
      <w:r w:rsidRPr="00733CE6">
        <w:rPr>
          <w:rFonts w:ascii="Times New Roman" w:eastAsia="Times New Roman" w:hAnsi="Times New Roman" w:cs="Times New Roman"/>
          <w:color w:val="000000"/>
          <w:sz w:val="28"/>
          <w:szCs w:val="28"/>
          <w:lang w:val="uk-UA" w:eastAsia="ru-RU"/>
        </w:rPr>
        <w:t>23</w:t>
      </w:r>
      <w:r w:rsidRPr="00733CE6">
        <w:rPr>
          <w:rFonts w:ascii="Times New Roman" w:eastAsia="Times New Roman" w:hAnsi="Times New Roman" w:cs="Times New Roman"/>
          <w:color w:val="000000"/>
          <w:sz w:val="28"/>
          <w:szCs w:val="28"/>
          <w:lang w:eastAsia="ru-RU"/>
        </w:rPr>
        <w:t>].</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Інтереси людей дуже </w:t>
      </w:r>
      <w:proofErr w:type="gramStart"/>
      <w:r w:rsidRPr="00733CE6">
        <w:rPr>
          <w:rFonts w:ascii="Times New Roman" w:eastAsia="Times New Roman" w:hAnsi="Times New Roman" w:cs="Times New Roman"/>
          <w:color w:val="000000"/>
          <w:sz w:val="28"/>
          <w:szCs w:val="28"/>
          <w:lang w:eastAsia="ru-RU"/>
        </w:rPr>
        <w:t>р</w:t>
      </w:r>
      <w:proofErr w:type="gramEnd"/>
      <w:r w:rsidRPr="00733CE6">
        <w:rPr>
          <w:rFonts w:ascii="Times New Roman" w:eastAsia="Times New Roman" w:hAnsi="Times New Roman" w:cs="Times New Roman"/>
          <w:color w:val="000000"/>
          <w:sz w:val="28"/>
          <w:szCs w:val="28"/>
          <w:lang w:eastAsia="ru-RU"/>
        </w:rPr>
        <w:t>ізноманітні за своїм змістом і особливостями впливу. Змі</w:t>
      </w:r>
      <w:proofErr w:type="gramStart"/>
      <w:r w:rsidRPr="00733CE6">
        <w:rPr>
          <w:rFonts w:ascii="Times New Roman" w:eastAsia="Times New Roman" w:hAnsi="Times New Roman" w:cs="Times New Roman"/>
          <w:color w:val="000000"/>
          <w:sz w:val="28"/>
          <w:szCs w:val="28"/>
          <w:lang w:eastAsia="ru-RU"/>
        </w:rPr>
        <w:t>ст</w:t>
      </w:r>
      <w:proofErr w:type="gramEnd"/>
      <w:r w:rsidRPr="00733CE6">
        <w:rPr>
          <w:rFonts w:ascii="Times New Roman" w:eastAsia="Times New Roman" w:hAnsi="Times New Roman" w:cs="Times New Roman"/>
          <w:color w:val="000000"/>
          <w:sz w:val="28"/>
          <w:szCs w:val="28"/>
          <w:lang w:eastAsia="ru-RU"/>
        </w:rPr>
        <w:t xml:space="preserve"> інтересів частіше всього визначає їх суспільну цінність. В </w:t>
      </w:r>
      <w:r w:rsidRPr="00733CE6">
        <w:rPr>
          <w:rFonts w:ascii="Times New Roman" w:eastAsia="Times New Roman" w:hAnsi="Times New Roman" w:cs="Times New Roman"/>
          <w:color w:val="000000"/>
          <w:sz w:val="28"/>
          <w:szCs w:val="28"/>
          <w:lang w:eastAsia="ru-RU"/>
        </w:rPr>
        <w:lastRenderedPageBreak/>
        <w:t xml:space="preserve">однієї людини інтереси можуть бути спрямовані на суспільну роботу, на науку чи мистецтво, в іншої - на колекціонування марок, на моду. Як бачимо, дані інтереси </w:t>
      </w:r>
      <w:r w:rsidRPr="00733CE6">
        <w:rPr>
          <w:rFonts w:ascii="Times New Roman" w:eastAsia="Times New Roman" w:hAnsi="Times New Roman" w:cs="Times New Roman"/>
          <w:color w:val="000000"/>
          <w:sz w:val="28"/>
          <w:szCs w:val="28"/>
          <w:lang w:val="uk-UA" w:eastAsia="ru-RU"/>
        </w:rPr>
        <w:t xml:space="preserve">можна </w:t>
      </w:r>
      <w:r w:rsidRPr="00733CE6">
        <w:rPr>
          <w:rFonts w:ascii="Times New Roman" w:eastAsia="Times New Roman" w:hAnsi="Times New Roman" w:cs="Times New Roman"/>
          <w:color w:val="000000"/>
          <w:sz w:val="28"/>
          <w:szCs w:val="28"/>
          <w:lang w:eastAsia="ru-RU"/>
        </w:rPr>
        <w:t>поділ</w:t>
      </w:r>
      <w:r w:rsidRPr="00733CE6">
        <w:rPr>
          <w:rFonts w:ascii="Times New Roman" w:eastAsia="Times New Roman" w:hAnsi="Times New Roman" w:cs="Times New Roman"/>
          <w:color w:val="000000"/>
          <w:sz w:val="28"/>
          <w:szCs w:val="28"/>
          <w:lang w:val="uk-UA" w:eastAsia="ru-RU"/>
        </w:rPr>
        <w:t>ити</w:t>
      </w:r>
      <w:r w:rsidRPr="00733CE6">
        <w:rPr>
          <w:rFonts w:ascii="Times New Roman" w:eastAsia="Times New Roman" w:hAnsi="Times New Roman" w:cs="Times New Roman"/>
          <w:color w:val="000000"/>
          <w:sz w:val="28"/>
          <w:szCs w:val="28"/>
          <w:lang w:eastAsia="ru-RU"/>
        </w:rPr>
        <w:t xml:space="preserve"> на навчальні, читацькі, трудові, професійні, естетичні, наукові, громадські та і</w:t>
      </w:r>
      <w:proofErr w:type="gramStart"/>
      <w:r w:rsidRPr="00733CE6">
        <w:rPr>
          <w:rFonts w:ascii="Times New Roman" w:eastAsia="Times New Roman" w:hAnsi="Times New Roman" w:cs="Times New Roman"/>
          <w:color w:val="000000"/>
          <w:sz w:val="28"/>
          <w:szCs w:val="28"/>
          <w:lang w:eastAsia="ru-RU"/>
        </w:rPr>
        <w:t>н</w:t>
      </w:r>
      <w:proofErr w:type="gramEnd"/>
      <w:r w:rsidRPr="00733CE6">
        <w:rPr>
          <w:rFonts w:ascii="Times New Roman" w:eastAsia="Times New Roman" w:hAnsi="Times New Roman" w:cs="Times New Roman"/>
          <w:color w:val="000000"/>
          <w:sz w:val="28"/>
          <w:szCs w:val="28"/>
          <w:lang w:eastAsia="ru-RU"/>
        </w:rPr>
        <w:t>.</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У загальній спрямованості особистості інтерес є її інтелектуальною та емоційною реакцією на явища дійсності, що сприяє </w:t>
      </w:r>
      <w:proofErr w:type="gramStart"/>
      <w:r w:rsidRPr="00733CE6">
        <w:rPr>
          <w:rFonts w:ascii="Times New Roman" w:eastAsia="Times New Roman" w:hAnsi="Times New Roman" w:cs="Times New Roman"/>
          <w:color w:val="000000"/>
          <w:sz w:val="28"/>
          <w:szCs w:val="28"/>
          <w:lang w:eastAsia="ru-RU"/>
        </w:rPr>
        <w:t>духовному</w:t>
      </w:r>
      <w:proofErr w:type="gramEnd"/>
      <w:r w:rsidRPr="00733CE6">
        <w:rPr>
          <w:rFonts w:ascii="Times New Roman" w:eastAsia="Times New Roman" w:hAnsi="Times New Roman" w:cs="Times New Roman"/>
          <w:color w:val="000000"/>
          <w:sz w:val="28"/>
          <w:szCs w:val="28"/>
          <w:lang w:eastAsia="ru-RU"/>
        </w:rPr>
        <w:t xml:space="preserve"> збагаченню людини, здоровій інтелектуалізації будь-якої діяльності [10].</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eastAsia="ru-RU"/>
        </w:rPr>
        <w:t>Інтерес, тобто спрямованість уваги, помислів, може викликати все, що так чи інакше пов'язане з почуттям, з сферою людських емоцій</w:t>
      </w:r>
      <w:r w:rsidRPr="00733CE6">
        <w:rPr>
          <w:rFonts w:ascii="Times New Roman" w:eastAsia="Times New Roman" w:hAnsi="Times New Roman" w:cs="Times New Roman"/>
          <w:color w:val="000000"/>
          <w:sz w:val="28"/>
          <w:szCs w:val="28"/>
          <w:lang w:val="uk-UA" w:eastAsia="ru-RU"/>
        </w:rPr>
        <w:t xml:space="preserve">. </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val="uk-UA" w:eastAsia="ru-RU"/>
        </w:rPr>
        <w:t>Інтерес є відносно постійною, стійкою і важливою рисою особистості, тісно пов'язаною з її світоглядом. Він характеризує часто життєве самовизначення людини. Цим інтерес відрізняється від тимчасової зацікавленості, яка може мати ситуативний характер і не виявляти сталого вибіркового ставлення людини до тих чи інших об'єктів сфер діяльності [10].</w:t>
      </w:r>
    </w:p>
    <w:p w:rsidR="00733CE6" w:rsidRPr="00733CE6" w:rsidRDefault="00733CE6" w:rsidP="00733CE6">
      <w:pPr>
        <w:shd w:val="clear" w:color="auto" w:fill="FFFFFF"/>
        <w:spacing w:after="0" w:line="360" w:lineRule="auto"/>
        <w:ind w:firstLine="708"/>
        <w:jc w:val="both"/>
        <w:rPr>
          <w:rFonts w:ascii="Times New Roman" w:eastAsia="Calibri" w:hAnsi="Times New Roman" w:cs="Times New Roman"/>
          <w:sz w:val="28"/>
          <w:szCs w:val="28"/>
          <w:lang w:val="uk-UA"/>
        </w:rPr>
      </w:pPr>
      <w:r w:rsidRPr="00733CE6">
        <w:rPr>
          <w:rFonts w:ascii="Times New Roman" w:eastAsia="Calibri" w:hAnsi="Times New Roman" w:cs="Times New Roman"/>
          <w:sz w:val="28"/>
          <w:szCs w:val="28"/>
          <w:lang w:val="uk-UA"/>
        </w:rPr>
        <w:t xml:space="preserve">Таким чином, "інтерес" є складною і різнобічною категорією. Він  формується і розвивається в процесі різних видів діяльності: ігрової, навчальної, трудової, суспільної – і залежить від умов її життя, навчання і виховання. </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Calibri" w:hAnsi="Times New Roman" w:cs="Times New Roman"/>
          <w:sz w:val="28"/>
          <w:szCs w:val="28"/>
          <w:lang w:val="uk-UA"/>
        </w:rPr>
        <w:t>На формування інтересу впливають і ідеали.  І</w:t>
      </w:r>
      <w:r w:rsidRPr="00733CE6">
        <w:rPr>
          <w:rFonts w:ascii="Times New Roman" w:eastAsia="Times New Roman" w:hAnsi="Times New Roman" w:cs="Times New Roman"/>
          <w:color w:val="000000"/>
          <w:sz w:val="28"/>
          <w:szCs w:val="28"/>
          <w:lang w:val="uk-UA" w:eastAsia="ru-RU"/>
        </w:rPr>
        <w:t xml:space="preserve">деал може виступати як сукупність норм поведінки, іноді це образ, що втілює найбільш цінні і в цьому сенсі привабливі людські риси, - образ, який слугує зразком. </w:t>
      </w:r>
      <w:r w:rsidRPr="00733CE6">
        <w:rPr>
          <w:rFonts w:ascii="Times New Roman" w:eastAsia="Times New Roman" w:hAnsi="Times New Roman" w:cs="Times New Roman"/>
          <w:color w:val="000000"/>
          <w:sz w:val="28"/>
          <w:szCs w:val="28"/>
          <w:lang w:eastAsia="ru-RU"/>
        </w:rPr>
        <w:t xml:space="preserve">Ідеал людини далеко не завжди являє собою його ідеалізоване відображення; ідеал може знаходитися навіть в компенсаторно-антагоністичному відношенні до </w:t>
      </w:r>
      <w:proofErr w:type="gramStart"/>
      <w:r w:rsidRPr="00733CE6">
        <w:rPr>
          <w:rFonts w:ascii="Times New Roman" w:eastAsia="Times New Roman" w:hAnsi="Times New Roman" w:cs="Times New Roman"/>
          <w:color w:val="000000"/>
          <w:sz w:val="28"/>
          <w:szCs w:val="28"/>
          <w:lang w:eastAsia="ru-RU"/>
        </w:rPr>
        <w:t>реального</w:t>
      </w:r>
      <w:proofErr w:type="gramEnd"/>
      <w:r w:rsidRPr="00733CE6">
        <w:rPr>
          <w:rFonts w:ascii="Times New Roman" w:eastAsia="Times New Roman" w:hAnsi="Times New Roman" w:cs="Times New Roman"/>
          <w:color w:val="000000"/>
          <w:sz w:val="28"/>
          <w:szCs w:val="28"/>
          <w:lang w:eastAsia="ru-RU"/>
        </w:rPr>
        <w:t xml:space="preserve"> вигляду людини; в ньому може бути </w:t>
      </w:r>
      <w:proofErr w:type="gramStart"/>
      <w:r w:rsidRPr="00733CE6">
        <w:rPr>
          <w:rFonts w:ascii="Times New Roman" w:eastAsia="Times New Roman" w:hAnsi="Times New Roman" w:cs="Times New Roman"/>
          <w:color w:val="000000"/>
          <w:sz w:val="28"/>
          <w:szCs w:val="28"/>
          <w:lang w:eastAsia="ru-RU"/>
        </w:rPr>
        <w:t>п</w:t>
      </w:r>
      <w:proofErr w:type="gramEnd"/>
      <w:r w:rsidRPr="00733CE6">
        <w:rPr>
          <w:rFonts w:ascii="Times New Roman" w:eastAsia="Times New Roman" w:hAnsi="Times New Roman" w:cs="Times New Roman"/>
          <w:color w:val="000000"/>
          <w:sz w:val="28"/>
          <w:szCs w:val="28"/>
          <w:lang w:eastAsia="ru-RU"/>
        </w:rPr>
        <w:t xml:space="preserve">ідкреслено те, що людина особливо цінує і чого їй якраз бракує. </w:t>
      </w:r>
      <w:r w:rsidRPr="00733CE6">
        <w:rPr>
          <w:rFonts w:ascii="Times New Roman" w:eastAsia="Times New Roman" w:hAnsi="Times New Roman" w:cs="Times New Roman"/>
          <w:color w:val="000000"/>
          <w:sz w:val="28"/>
          <w:szCs w:val="28"/>
          <w:lang w:val="uk-UA" w:eastAsia="ru-RU"/>
        </w:rPr>
        <w:t xml:space="preserve"> </w:t>
      </w:r>
      <w:r w:rsidRPr="00733CE6">
        <w:rPr>
          <w:rFonts w:ascii="Times New Roman" w:eastAsia="Times New Roman" w:hAnsi="Times New Roman" w:cs="Times New Roman"/>
          <w:color w:val="000000"/>
          <w:sz w:val="28"/>
          <w:szCs w:val="28"/>
          <w:lang w:eastAsia="ru-RU"/>
        </w:rPr>
        <w:t>Ідеал</w:t>
      </w:r>
      <w:r w:rsidRPr="00733CE6">
        <w:rPr>
          <w:rFonts w:ascii="Times New Roman" w:eastAsia="Times New Roman" w:hAnsi="Times New Roman" w:cs="Times New Roman"/>
          <w:color w:val="000000"/>
          <w:sz w:val="28"/>
          <w:szCs w:val="28"/>
          <w:lang w:val="uk-UA" w:eastAsia="ru-RU"/>
        </w:rPr>
        <w:t xml:space="preserve"> це не те</w:t>
      </w:r>
      <w:r w:rsidRPr="00733CE6">
        <w:rPr>
          <w:rFonts w:ascii="Times New Roman" w:eastAsia="Times New Roman" w:hAnsi="Times New Roman" w:cs="Times New Roman"/>
          <w:color w:val="000000"/>
          <w:sz w:val="28"/>
          <w:szCs w:val="28"/>
          <w:lang w:eastAsia="ru-RU"/>
        </w:rPr>
        <w:t xml:space="preserve">, </w:t>
      </w:r>
      <w:r w:rsidRPr="00733CE6">
        <w:rPr>
          <w:rFonts w:ascii="Times New Roman" w:eastAsia="Times New Roman" w:hAnsi="Times New Roman" w:cs="Times New Roman"/>
          <w:color w:val="000000"/>
          <w:sz w:val="28"/>
          <w:szCs w:val="28"/>
          <w:lang w:val="uk-UA" w:eastAsia="ru-RU"/>
        </w:rPr>
        <w:t>к</w:t>
      </w:r>
      <w:r w:rsidRPr="00733CE6">
        <w:rPr>
          <w:rFonts w:ascii="Times New Roman" w:eastAsia="Times New Roman" w:hAnsi="Times New Roman" w:cs="Times New Roman"/>
          <w:color w:val="000000"/>
          <w:sz w:val="28"/>
          <w:szCs w:val="28"/>
          <w:lang w:eastAsia="ru-RU"/>
        </w:rPr>
        <w:t xml:space="preserve">им людина насправді є, а те, </w:t>
      </w:r>
      <w:r w:rsidRPr="00733CE6">
        <w:rPr>
          <w:rFonts w:ascii="Times New Roman" w:eastAsia="Times New Roman" w:hAnsi="Times New Roman" w:cs="Times New Roman"/>
          <w:color w:val="000000"/>
          <w:sz w:val="28"/>
          <w:szCs w:val="28"/>
          <w:lang w:val="uk-UA" w:eastAsia="ru-RU"/>
        </w:rPr>
        <w:t>к</w:t>
      </w:r>
      <w:r w:rsidRPr="00733CE6">
        <w:rPr>
          <w:rFonts w:ascii="Times New Roman" w:eastAsia="Times New Roman" w:hAnsi="Times New Roman" w:cs="Times New Roman"/>
          <w:color w:val="000000"/>
          <w:sz w:val="28"/>
          <w:szCs w:val="28"/>
          <w:lang w:eastAsia="ru-RU"/>
        </w:rPr>
        <w:t>им вона хотіла би бути, не те, як</w:t>
      </w:r>
      <w:r w:rsidRPr="00733CE6">
        <w:rPr>
          <w:rFonts w:ascii="Times New Roman" w:eastAsia="Times New Roman" w:hAnsi="Times New Roman" w:cs="Times New Roman"/>
          <w:color w:val="000000"/>
          <w:sz w:val="28"/>
          <w:szCs w:val="28"/>
          <w:lang w:val="uk-UA" w:eastAsia="ru-RU"/>
        </w:rPr>
        <w:t>ою</w:t>
      </w:r>
      <w:r w:rsidRPr="00733CE6">
        <w:rPr>
          <w:rFonts w:ascii="Times New Roman" w:eastAsia="Times New Roman" w:hAnsi="Times New Roman" w:cs="Times New Roman"/>
          <w:color w:val="000000"/>
          <w:sz w:val="28"/>
          <w:szCs w:val="28"/>
          <w:lang w:eastAsia="ru-RU"/>
        </w:rPr>
        <w:t xml:space="preserve"> вона насправді</w:t>
      </w:r>
      <w:r w:rsidRPr="00733CE6">
        <w:rPr>
          <w:rFonts w:ascii="Times New Roman" w:eastAsia="Times New Roman" w:hAnsi="Times New Roman" w:cs="Times New Roman"/>
          <w:color w:val="000000"/>
          <w:sz w:val="28"/>
          <w:szCs w:val="28"/>
          <w:lang w:val="uk-UA" w:eastAsia="ru-RU"/>
        </w:rPr>
        <w:t xml:space="preserve"> є</w:t>
      </w:r>
      <w:r w:rsidRPr="00733CE6">
        <w:rPr>
          <w:rFonts w:ascii="Times New Roman" w:eastAsia="Times New Roman" w:hAnsi="Times New Roman" w:cs="Times New Roman"/>
          <w:color w:val="000000"/>
          <w:sz w:val="28"/>
          <w:szCs w:val="28"/>
          <w:lang w:eastAsia="ru-RU"/>
        </w:rPr>
        <w:t xml:space="preserve">, а те, якою вона </w:t>
      </w:r>
      <w:r w:rsidRPr="00733CE6">
        <w:rPr>
          <w:rFonts w:ascii="Times New Roman" w:eastAsia="Times New Roman" w:hAnsi="Times New Roman" w:cs="Times New Roman"/>
          <w:color w:val="000000"/>
          <w:sz w:val="28"/>
          <w:szCs w:val="28"/>
          <w:lang w:val="uk-UA" w:eastAsia="ru-RU"/>
        </w:rPr>
        <w:t>прагне</w:t>
      </w:r>
      <w:r w:rsidRPr="00733CE6">
        <w:rPr>
          <w:rFonts w:ascii="Times New Roman" w:eastAsia="Times New Roman" w:hAnsi="Times New Roman" w:cs="Times New Roman"/>
          <w:color w:val="000000"/>
          <w:sz w:val="28"/>
          <w:szCs w:val="28"/>
          <w:lang w:eastAsia="ru-RU"/>
        </w:rPr>
        <w:t xml:space="preserve"> бути. Але було б неправильно чисто зовні протиставляти належне і існуюче, те, ким людина</w:t>
      </w:r>
      <w:proofErr w:type="gramStart"/>
      <w:r w:rsidRPr="00733CE6">
        <w:rPr>
          <w:rFonts w:ascii="Times New Roman" w:eastAsia="Times New Roman" w:hAnsi="Times New Roman" w:cs="Times New Roman"/>
          <w:color w:val="000000"/>
          <w:sz w:val="28"/>
          <w:szCs w:val="28"/>
          <w:lang w:eastAsia="ru-RU"/>
        </w:rPr>
        <w:t xml:space="preserve"> є,</w:t>
      </w:r>
      <w:proofErr w:type="gramEnd"/>
      <w:r w:rsidRPr="00733CE6">
        <w:rPr>
          <w:rFonts w:ascii="Times New Roman" w:eastAsia="Times New Roman" w:hAnsi="Times New Roman" w:cs="Times New Roman"/>
          <w:color w:val="000000"/>
          <w:sz w:val="28"/>
          <w:szCs w:val="28"/>
          <w:lang w:eastAsia="ru-RU"/>
        </w:rPr>
        <w:t xml:space="preserve"> і те, чого вона бажає: те, чого людина бажає, теж показово для того, ким вона є, її ідеал визначає те, що важливо для неї самої. </w:t>
      </w:r>
      <w:r w:rsidRPr="00733CE6">
        <w:rPr>
          <w:rFonts w:ascii="Times New Roman" w:eastAsia="Times New Roman" w:hAnsi="Times New Roman" w:cs="Times New Roman"/>
          <w:color w:val="000000"/>
          <w:sz w:val="28"/>
          <w:szCs w:val="28"/>
          <w:lang w:val="uk-UA" w:eastAsia="ru-RU"/>
        </w:rPr>
        <w:t>Таким чином, і</w:t>
      </w:r>
      <w:r w:rsidRPr="00733CE6">
        <w:rPr>
          <w:rFonts w:ascii="Times New Roman" w:eastAsia="Times New Roman" w:hAnsi="Times New Roman" w:cs="Times New Roman"/>
          <w:color w:val="000000"/>
          <w:sz w:val="28"/>
          <w:szCs w:val="28"/>
          <w:lang w:eastAsia="ru-RU"/>
        </w:rPr>
        <w:t>деал людини - це і те, ким людина є, і</w:t>
      </w:r>
      <w:r w:rsidRPr="00733CE6">
        <w:rPr>
          <w:rFonts w:ascii="Times New Roman" w:eastAsia="Times New Roman" w:hAnsi="Times New Roman" w:cs="Times New Roman"/>
          <w:color w:val="000000"/>
          <w:sz w:val="28"/>
          <w:szCs w:val="28"/>
          <w:lang w:val="uk-UA" w:eastAsia="ru-RU"/>
        </w:rPr>
        <w:t xml:space="preserve"> те, </w:t>
      </w:r>
      <w:r w:rsidRPr="00733CE6">
        <w:rPr>
          <w:rFonts w:ascii="Times New Roman" w:eastAsia="Times New Roman" w:hAnsi="Times New Roman" w:cs="Times New Roman"/>
          <w:color w:val="000000"/>
          <w:sz w:val="28"/>
          <w:szCs w:val="28"/>
          <w:lang w:eastAsia="ru-RU"/>
        </w:rPr>
        <w:t xml:space="preserve"> до чого вона прагне. </w:t>
      </w:r>
      <w:r w:rsidRPr="00733CE6">
        <w:rPr>
          <w:rFonts w:ascii="Times New Roman" w:eastAsia="Times New Roman" w:hAnsi="Times New Roman" w:cs="Times New Roman"/>
          <w:color w:val="000000"/>
          <w:sz w:val="28"/>
          <w:szCs w:val="28"/>
          <w:lang w:eastAsia="ru-RU"/>
        </w:rPr>
        <w:lastRenderedPageBreak/>
        <w:t>Це передбачення втілення того, ким вона може стати. Це найкращі тенденції, які, втілившись в образ</w:t>
      </w:r>
      <w:proofErr w:type="gramStart"/>
      <w:r w:rsidRPr="00733CE6">
        <w:rPr>
          <w:rFonts w:ascii="Times New Roman" w:eastAsia="Times New Roman" w:hAnsi="Times New Roman" w:cs="Times New Roman"/>
          <w:color w:val="000000"/>
          <w:sz w:val="28"/>
          <w:szCs w:val="28"/>
          <w:lang w:eastAsia="ru-RU"/>
        </w:rPr>
        <w:t>і-</w:t>
      </w:r>
      <w:proofErr w:type="gramEnd"/>
      <w:r w:rsidRPr="00733CE6">
        <w:rPr>
          <w:rFonts w:ascii="Times New Roman" w:eastAsia="Times New Roman" w:hAnsi="Times New Roman" w:cs="Times New Roman"/>
          <w:color w:val="000000"/>
          <w:sz w:val="28"/>
          <w:szCs w:val="28"/>
          <w:lang w:eastAsia="ru-RU"/>
        </w:rPr>
        <w:t>зразку, стають стимулом і регулятором людського розвитку.</w:t>
      </w:r>
      <w:r w:rsidRPr="00733CE6">
        <w:rPr>
          <w:rFonts w:ascii="Times New Roman" w:eastAsia="Times New Roman" w:hAnsi="Times New Roman" w:cs="Times New Roman"/>
          <w:color w:val="000000"/>
          <w:sz w:val="28"/>
          <w:szCs w:val="28"/>
          <w:lang w:val="uk-UA" w:eastAsia="ru-RU"/>
        </w:rPr>
        <w:t xml:space="preserve"> </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val="uk-UA" w:eastAsia="ru-RU"/>
        </w:rPr>
        <w:t>І</w:t>
      </w:r>
      <w:r w:rsidRPr="00733CE6">
        <w:rPr>
          <w:rFonts w:ascii="Times New Roman" w:eastAsia="Times New Roman" w:hAnsi="Times New Roman" w:cs="Times New Roman"/>
          <w:color w:val="000000"/>
          <w:sz w:val="28"/>
          <w:szCs w:val="28"/>
          <w:lang w:eastAsia="ru-RU"/>
        </w:rPr>
        <w:t>деали формуються під безпосереднім громадським впливом. Вони значною мірою визначаються ідеологією</w:t>
      </w:r>
      <w:r w:rsidRPr="00733CE6">
        <w:rPr>
          <w:rFonts w:ascii="Times New Roman" w:eastAsia="Times New Roman" w:hAnsi="Times New Roman" w:cs="Times New Roman"/>
          <w:color w:val="000000"/>
          <w:sz w:val="28"/>
          <w:szCs w:val="28"/>
          <w:lang w:val="uk-UA" w:eastAsia="ru-RU"/>
        </w:rPr>
        <w:t xml:space="preserve"> та</w:t>
      </w:r>
      <w:r w:rsidRPr="00733CE6">
        <w:rPr>
          <w:rFonts w:ascii="Times New Roman" w:eastAsia="Times New Roman" w:hAnsi="Times New Roman" w:cs="Times New Roman"/>
          <w:color w:val="000000"/>
          <w:sz w:val="28"/>
          <w:szCs w:val="28"/>
          <w:lang w:eastAsia="ru-RU"/>
        </w:rPr>
        <w:t xml:space="preserve"> </w:t>
      </w:r>
      <w:proofErr w:type="gramStart"/>
      <w:r w:rsidRPr="00733CE6">
        <w:rPr>
          <w:rFonts w:ascii="Times New Roman" w:eastAsia="Times New Roman" w:hAnsi="Times New Roman" w:cs="Times New Roman"/>
          <w:color w:val="000000"/>
          <w:sz w:val="28"/>
          <w:szCs w:val="28"/>
          <w:lang w:eastAsia="ru-RU"/>
        </w:rPr>
        <w:t>св</w:t>
      </w:r>
      <w:proofErr w:type="gramEnd"/>
      <w:r w:rsidRPr="00733CE6">
        <w:rPr>
          <w:rFonts w:ascii="Times New Roman" w:eastAsia="Times New Roman" w:hAnsi="Times New Roman" w:cs="Times New Roman"/>
          <w:color w:val="000000"/>
          <w:sz w:val="28"/>
          <w:szCs w:val="28"/>
          <w:lang w:eastAsia="ru-RU"/>
        </w:rPr>
        <w:t xml:space="preserve">ітоглядом. Кожна історична епоха має свої ідеали - </w:t>
      </w:r>
      <w:proofErr w:type="gramStart"/>
      <w:r w:rsidRPr="00733CE6">
        <w:rPr>
          <w:rFonts w:ascii="Times New Roman" w:eastAsia="Times New Roman" w:hAnsi="Times New Roman" w:cs="Times New Roman"/>
          <w:color w:val="000000"/>
          <w:sz w:val="28"/>
          <w:szCs w:val="28"/>
          <w:lang w:eastAsia="ru-RU"/>
        </w:rPr>
        <w:t>св</w:t>
      </w:r>
      <w:proofErr w:type="gramEnd"/>
      <w:r w:rsidRPr="00733CE6">
        <w:rPr>
          <w:rFonts w:ascii="Times New Roman" w:eastAsia="Times New Roman" w:hAnsi="Times New Roman" w:cs="Times New Roman"/>
          <w:color w:val="000000"/>
          <w:sz w:val="28"/>
          <w:szCs w:val="28"/>
          <w:lang w:eastAsia="ru-RU"/>
        </w:rPr>
        <w:t xml:space="preserve">ій ідеальний образ людини, в якому час і середовище, дух епохи втілюють найбільш значущі риси. </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У ранньому віці ідеалом</w:t>
      </w:r>
      <w:r w:rsidRPr="00733CE6">
        <w:rPr>
          <w:rFonts w:ascii="Times New Roman" w:eastAsia="Times New Roman" w:hAnsi="Times New Roman" w:cs="Times New Roman"/>
          <w:color w:val="000000"/>
          <w:sz w:val="28"/>
          <w:szCs w:val="28"/>
          <w:lang w:val="uk-UA" w:eastAsia="ru-RU"/>
        </w:rPr>
        <w:t>,</w:t>
      </w:r>
      <w:r w:rsidRPr="00733CE6">
        <w:rPr>
          <w:rFonts w:ascii="Times New Roman" w:eastAsia="Times New Roman" w:hAnsi="Times New Roman" w:cs="Times New Roman"/>
          <w:color w:val="000000"/>
          <w:sz w:val="28"/>
          <w:szCs w:val="28"/>
          <w:lang w:eastAsia="ru-RU"/>
        </w:rPr>
        <w:t xml:space="preserve"> більшою мірою</w:t>
      </w:r>
      <w:r w:rsidRPr="00733CE6">
        <w:rPr>
          <w:rFonts w:ascii="Times New Roman" w:eastAsia="Times New Roman" w:hAnsi="Times New Roman" w:cs="Times New Roman"/>
          <w:color w:val="000000"/>
          <w:sz w:val="28"/>
          <w:szCs w:val="28"/>
          <w:lang w:val="uk-UA" w:eastAsia="ru-RU"/>
        </w:rPr>
        <w:t>,</w:t>
      </w:r>
      <w:r w:rsidRPr="00733CE6">
        <w:rPr>
          <w:rFonts w:ascii="Times New Roman" w:eastAsia="Times New Roman" w:hAnsi="Times New Roman" w:cs="Times New Roman"/>
          <w:color w:val="000000"/>
          <w:sz w:val="28"/>
          <w:szCs w:val="28"/>
          <w:lang w:eastAsia="ru-RU"/>
        </w:rPr>
        <w:t xml:space="preserve"> служать люди найближчого оточення - батько, мати, старший брат, хто-небудь </w:t>
      </w:r>
      <w:r w:rsidRPr="00733CE6">
        <w:rPr>
          <w:rFonts w:ascii="Times New Roman" w:eastAsia="Times New Roman" w:hAnsi="Times New Roman" w:cs="Times New Roman"/>
          <w:color w:val="000000"/>
          <w:sz w:val="28"/>
          <w:szCs w:val="28"/>
          <w:lang w:val="uk-UA" w:eastAsia="ru-RU"/>
        </w:rPr>
        <w:t>і</w:t>
      </w:r>
      <w:r w:rsidRPr="00733CE6">
        <w:rPr>
          <w:rFonts w:ascii="Times New Roman" w:eastAsia="Times New Roman" w:hAnsi="Times New Roman" w:cs="Times New Roman"/>
          <w:color w:val="000000"/>
          <w:sz w:val="28"/>
          <w:szCs w:val="28"/>
          <w:lang w:eastAsia="ru-RU"/>
        </w:rPr>
        <w:t xml:space="preserve">з близьких, учитель. </w:t>
      </w:r>
      <w:proofErr w:type="gramStart"/>
      <w:r w:rsidRPr="00733CE6">
        <w:rPr>
          <w:rFonts w:ascii="Times New Roman" w:eastAsia="Times New Roman" w:hAnsi="Times New Roman" w:cs="Times New Roman"/>
          <w:color w:val="000000"/>
          <w:sz w:val="28"/>
          <w:szCs w:val="28"/>
          <w:lang w:eastAsia="ru-RU"/>
        </w:rPr>
        <w:t>П</w:t>
      </w:r>
      <w:proofErr w:type="gramEnd"/>
      <w:r w:rsidRPr="00733CE6">
        <w:rPr>
          <w:rFonts w:ascii="Times New Roman" w:eastAsia="Times New Roman" w:hAnsi="Times New Roman" w:cs="Times New Roman"/>
          <w:color w:val="000000"/>
          <w:sz w:val="28"/>
          <w:szCs w:val="28"/>
          <w:lang w:eastAsia="ru-RU"/>
        </w:rPr>
        <w:t>ізніше в якості ідеалу, на який підліток хотів би бути схожим, виступає історична особистість, дуже часто - хтось із сучасників.</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eastAsia="ru-RU"/>
        </w:rPr>
        <w:t>В якості ще однієї категорії можна виділити ціннісні ідеали. Сенс поняття ціннісного ідеалу полягає в тому, що людина є не пасивним об'єктом власної ціннісної регуляції, а навпаки, є суб'єктом, який здатний оцінювати власні цінності і проектувати (екстраполювати) в уяві власний рух до цінностей, що ві</w:t>
      </w:r>
      <w:proofErr w:type="gramStart"/>
      <w:r w:rsidRPr="00733CE6">
        <w:rPr>
          <w:rFonts w:ascii="Times New Roman" w:eastAsia="Times New Roman" w:hAnsi="Times New Roman" w:cs="Times New Roman"/>
          <w:color w:val="000000"/>
          <w:sz w:val="28"/>
          <w:szCs w:val="28"/>
          <w:lang w:eastAsia="ru-RU"/>
        </w:rPr>
        <w:t>др</w:t>
      </w:r>
      <w:proofErr w:type="gramEnd"/>
      <w:r w:rsidRPr="00733CE6">
        <w:rPr>
          <w:rFonts w:ascii="Times New Roman" w:eastAsia="Times New Roman" w:hAnsi="Times New Roman" w:cs="Times New Roman"/>
          <w:color w:val="000000"/>
          <w:sz w:val="28"/>
          <w:szCs w:val="28"/>
          <w:lang w:eastAsia="ru-RU"/>
        </w:rPr>
        <w:t xml:space="preserve">ізняється від сьогоднішніх. Ціннісні ідеали, ієрархія яких характеризує цінність для людини самих особистісних цінностей </w:t>
      </w:r>
      <w:proofErr w:type="gramStart"/>
      <w:r w:rsidRPr="00733CE6">
        <w:rPr>
          <w:rFonts w:ascii="Times New Roman" w:eastAsia="Times New Roman" w:hAnsi="Times New Roman" w:cs="Times New Roman"/>
          <w:color w:val="000000"/>
          <w:sz w:val="28"/>
          <w:szCs w:val="28"/>
          <w:lang w:eastAsia="ru-RU"/>
        </w:rPr>
        <w:t>у</w:t>
      </w:r>
      <w:proofErr w:type="gramEnd"/>
      <w:r w:rsidRPr="00733CE6">
        <w:rPr>
          <w:rFonts w:ascii="Times New Roman" w:eastAsia="Times New Roman" w:hAnsi="Times New Roman" w:cs="Times New Roman"/>
          <w:color w:val="000000"/>
          <w:sz w:val="28"/>
          <w:szCs w:val="28"/>
          <w:lang w:eastAsia="ru-RU"/>
        </w:rPr>
        <w:t xml:space="preserve"> відверненні від образу свого "Я", виступають як ідеальні кінцеві орієнтири розвитку цінностей суб'єкту (у його представленні) [22].</w:t>
      </w:r>
      <w:r w:rsidRPr="00733CE6">
        <w:rPr>
          <w:rFonts w:ascii="Times New Roman" w:eastAsia="Times New Roman" w:hAnsi="Times New Roman" w:cs="Times New Roman"/>
          <w:color w:val="000000"/>
          <w:sz w:val="28"/>
          <w:szCs w:val="28"/>
          <w:lang w:val="uk-UA" w:eastAsia="ru-RU"/>
        </w:rPr>
        <w:t xml:space="preserve"> </w:t>
      </w:r>
    </w:p>
    <w:p w:rsidR="00733CE6" w:rsidRPr="00733CE6" w:rsidRDefault="00733CE6" w:rsidP="00733CE6">
      <w:pPr>
        <w:spacing w:line="360" w:lineRule="auto"/>
        <w:ind w:firstLine="708"/>
        <w:jc w:val="both"/>
        <w:rPr>
          <w:rFonts w:ascii="Times New Roman" w:eastAsia="Calibri" w:hAnsi="Times New Roman" w:cs="Times New Roman"/>
          <w:sz w:val="28"/>
          <w:szCs w:val="28"/>
          <w:lang w:val="uk-UA"/>
        </w:rPr>
      </w:pPr>
      <w:r w:rsidRPr="00733CE6">
        <w:rPr>
          <w:rFonts w:ascii="Times New Roman" w:eastAsia="Calibri" w:hAnsi="Times New Roman" w:cs="Times New Roman"/>
          <w:sz w:val="28"/>
          <w:szCs w:val="28"/>
          <w:lang w:val="uk-UA"/>
        </w:rPr>
        <w:t>Отже, інтереси та ідеали завжди мають вибірковий характер і відіграють виняткову роль у виконанні будь-якої діяльності людини. Інтерес є одним з найбільш суттєвих стимулів акумулювання людиною знань, розширення її світогляду, підвищення пізнавальної активності, а також важливою умовою творчого ставлення до роботи й навчання. А ідеал - поняття моральної свідомості, в якому моральні вимоги, що ставляться до людей - образи морально досконалої особистості, уявлення про людину, яка уособлює всі найбільш високі моральні якості (чесноти). На відміну від моральних норм, які визначають поведінку людей у повсякденних життєвих ситуаціях, ідеал вказує на кінцеву мету морального виховання й самовиховання людини, дає їй вищий взірець, до якого вона має прагнути.</w:t>
      </w:r>
    </w:p>
    <w:p w:rsidR="00733CE6" w:rsidRPr="00733CE6" w:rsidRDefault="00733CE6" w:rsidP="00733CE6">
      <w:pPr>
        <w:spacing w:line="360" w:lineRule="auto"/>
        <w:jc w:val="both"/>
        <w:rPr>
          <w:rFonts w:ascii="Times New Roman" w:eastAsia="Calibri" w:hAnsi="Times New Roman" w:cs="Times New Roman"/>
          <w:b/>
          <w:sz w:val="28"/>
          <w:szCs w:val="28"/>
          <w:lang w:val="uk-UA"/>
        </w:rPr>
      </w:pPr>
      <w:r w:rsidRPr="00733CE6">
        <w:rPr>
          <w:rFonts w:ascii="Times New Roman" w:eastAsia="Calibri" w:hAnsi="Times New Roman" w:cs="Times New Roman"/>
          <w:b/>
          <w:sz w:val="28"/>
          <w:szCs w:val="28"/>
          <w:lang w:val="uk-UA"/>
        </w:rPr>
        <w:lastRenderedPageBreak/>
        <w:t>1.2. Особливості формування інтересів та ідеалів у сучасних підлітків.</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uk-UA"/>
        </w:rPr>
      </w:pPr>
      <w:r w:rsidRPr="00733CE6">
        <w:rPr>
          <w:rFonts w:ascii="Times New Roman" w:eastAsia="Courier New" w:hAnsi="Times New Roman" w:cs="Times New Roman"/>
          <w:sz w:val="28"/>
          <w:szCs w:val="28"/>
          <w:lang w:val="uk-UA" w:eastAsia="uk-UA"/>
        </w:rPr>
        <w:t>У формуванні інтересів у сучасних підлітків важливу роль відіграє соціальне оточення. Підлітковий вік є дуже особливим етапом розвитку особистості, а також це вік, де відзначається переоцінка цінностей та інтересів. Як зазначає Б.С. Волков, - дорослішання з "дитини у підлітка" незмінно супроводжується прагненням більш поглиблено зрозуміти себе, розібратися у своїх почуттях, настроях, думках, відносинах. Саме у підлітковому віці починає встановлюватися певне коло інтересів. Це коло інтересів є психологічною базою ціннісних орієнтацій підлітка. У цьому віці відбувається переключення інтересів із приватного та конкретного на абстрактне і загальне, спостерігається зростання інтересу до питань світогляду, релігії, моралі, естетики. Розвивається інтерес до психологічних переживань інших людей і до своїх власних [1].</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uk-UA"/>
        </w:rPr>
      </w:pPr>
      <w:r w:rsidRPr="00733CE6">
        <w:rPr>
          <w:rFonts w:ascii="Times New Roman" w:eastAsia="Courier New" w:hAnsi="Times New Roman" w:cs="Times New Roman"/>
          <w:sz w:val="28"/>
          <w:szCs w:val="28"/>
          <w:lang w:val="uk-UA" w:eastAsia="uk-UA"/>
        </w:rPr>
        <w:t xml:space="preserve">Під час пубертату підлітки звертають все більше уваги на свій зовнішній вигляд. Вони спостерігають за зміною свого тіла і коливаннями у своїх переживаннях зі змішаним почуттям цікавості, інтересу, а часом і страху. Намагаючись інтегрувати ці нові образи й почуття, вони шукають для себе рольові моделі серед членів сім'ї, друзів, однокласників і людей, відомих завдяки засобам масової інформації [16]. </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uk-UA"/>
        </w:rPr>
      </w:pPr>
      <w:r w:rsidRPr="00733CE6">
        <w:rPr>
          <w:rFonts w:ascii="Times New Roman" w:eastAsia="Courier New" w:hAnsi="Times New Roman" w:cs="Times New Roman"/>
          <w:sz w:val="28"/>
          <w:szCs w:val="28"/>
          <w:lang w:val="uk-UA" w:eastAsia="uk-UA"/>
        </w:rPr>
        <w:t>Ще одним чинником формування коло інтересів у підлітків набуває спілкування (яке в свою чергу має низку специфічних рис): розширення кола контактних груп, до яких долучаються підлітки, і в той же час, велика вибірковість у спілкуванні, яка проявляється зокрема, у чіткій диференціації груп спілкування на товариські, з досить широким складом членів і обмеженою інтенсивністю спілкування всередині них, і дружні, з якими підліток ідентифікує себе, та які він прагне використовувати як стандарт для самооцінки і як джерело цінності [16].</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uk-UA"/>
        </w:rPr>
      </w:pPr>
      <w:r w:rsidRPr="00733CE6">
        <w:rPr>
          <w:rFonts w:ascii="Times New Roman" w:eastAsia="Courier New" w:hAnsi="Times New Roman" w:cs="Times New Roman"/>
          <w:sz w:val="28"/>
          <w:szCs w:val="28"/>
          <w:lang w:val="uk-UA" w:eastAsia="uk-UA"/>
        </w:rPr>
        <w:t xml:space="preserve">Старший підлітковий вік характеризується виробленням спрямованості на певні інтереси - еталони життя. Зокрема, хлопці виявляють орієнтацію на </w:t>
      </w:r>
      <w:r w:rsidRPr="00733CE6">
        <w:rPr>
          <w:rFonts w:ascii="Times New Roman" w:eastAsia="Courier New" w:hAnsi="Times New Roman" w:cs="Times New Roman"/>
          <w:sz w:val="28"/>
          <w:szCs w:val="28"/>
          <w:lang w:val="uk-UA" w:eastAsia="uk-UA"/>
        </w:rPr>
        <w:lastRenderedPageBreak/>
        <w:t xml:space="preserve">"хороших і вірних друзів", "здоров'я", "активне життя", тоді як дівчата - на "кохання", "цікаву роботу", "щасливе сімейне життя". Інтереси підлітків розширюють межі соціальної ситуації розвитку, виводять їх на вищий рівень стосунків зі світом. Особливості протікання формування інтересів умовно анонсують у вигляді трьох взаємопов'язаних етапів: </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uk-UA"/>
        </w:rPr>
      </w:pPr>
      <w:r w:rsidRPr="00733CE6">
        <w:rPr>
          <w:rFonts w:ascii="Times New Roman" w:eastAsia="Courier New" w:hAnsi="Times New Roman" w:cs="Times New Roman"/>
          <w:sz w:val="28"/>
          <w:szCs w:val="28"/>
          <w:lang w:val="uk-UA" w:eastAsia="uk-UA"/>
        </w:rPr>
        <w:t>- на першому етапі відбувається переоцінка інтерсів та ідеалів, якими керувалась особистість до цього. А тому власний досвід життєдіяльності виступає важливим джерелом розвитку інтерсів та ідеалів [16];</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uk-UA"/>
        </w:rPr>
      </w:pPr>
      <w:r w:rsidRPr="00733CE6">
        <w:rPr>
          <w:rFonts w:ascii="Times New Roman" w:eastAsia="Courier New" w:hAnsi="Times New Roman" w:cs="Times New Roman"/>
          <w:sz w:val="28"/>
          <w:szCs w:val="28"/>
          <w:lang w:val="uk-UA" w:eastAsia="uk-UA"/>
        </w:rPr>
        <w:t>- на другому етапі засвоєння інтерсів та ідеалів проходить не лише шляхом утворення цілісних функціональних одиниць емпіричних уявлень, а й комунікативних - через засоби масової інформації і пропаганди [16];</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uk-UA"/>
        </w:rPr>
      </w:pPr>
      <w:r w:rsidRPr="00733CE6">
        <w:rPr>
          <w:rFonts w:ascii="Times New Roman" w:eastAsia="Courier New" w:hAnsi="Times New Roman" w:cs="Times New Roman"/>
          <w:sz w:val="28"/>
          <w:szCs w:val="28"/>
          <w:lang w:val="uk-UA" w:eastAsia="uk-UA"/>
        </w:rPr>
        <w:t>- необхідною умовою, основою третього етапу є діяльність, виражена в особистих внутрішніх відносинах до об'єктивних умов свого буття [16].</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zh-CN"/>
        </w:rPr>
      </w:pPr>
      <w:r w:rsidRPr="00733CE6">
        <w:rPr>
          <w:rFonts w:ascii="Times New Roman" w:eastAsia="Courier New" w:hAnsi="Times New Roman" w:cs="Times New Roman"/>
          <w:sz w:val="28"/>
          <w:szCs w:val="28"/>
          <w:lang w:val="uk-UA" w:eastAsia="uk-UA"/>
        </w:rPr>
        <w:t>Інтенсивний розвиток у підлітковому віці отримує такий феномен психологічного світу людини, як ідеал. Ідеалу, як і будь-якому іншому мотиваційному утворенню, доволі складно дати однозначне визначення, оскільки у кожній окремій індивідуальній свідомості він може проявляти себе у найрізноманітніших образах [1].</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uk-UA"/>
        </w:rPr>
      </w:pPr>
      <w:r w:rsidRPr="00733CE6">
        <w:rPr>
          <w:rFonts w:ascii="Times New Roman" w:eastAsia="Courier New" w:hAnsi="Times New Roman" w:cs="Times New Roman"/>
          <w:sz w:val="28"/>
          <w:szCs w:val="28"/>
          <w:lang w:val="uk-UA" w:eastAsia="uk-UA"/>
        </w:rPr>
        <w:t>Ідеал - це не обов'язково якась конкретна видатна особистість, це може бути й узагальнюючий образ бажаних людиною рис. При цьому бажані риси можуть перебувати в компенсаційно-антагоністичному зв’язку до реального вигляду самої людини, тобто він виділяє або ті якості, які особливо цінує, або ті якості, яких йому якраз бракує.</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val="uk-UA" w:eastAsia="zh-CN"/>
        </w:rPr>
      </w:pPr>
      <w:r w:rsidRPr="00733CE6">
        <w:rPr>
          <w:rFonts w:ascii="Times New Roman" w:eastAsia="Courier New" w:hAnsi="Times New Roman" w:cs="Times New Roman"/>
          <w:sz w:val="28"/>
          <w:szCs w:val="28"/>
          <w:lang w:val="uk-UA" w:eastAsia="uk-UA"/>
        </w:rPr>
        <w:t>Ідеал може також виступати в якості сукупності норм поведінки і тим самим програмувати для особистості певні стандарти поведінки. На думку          Л. Божович, ідеал уособлює певну систему побажань дитини до себе, і якими б не були наполегливі вимоги, які поставлені перед дитиною ззовні, якщо вони неспівпадають з канонами її ідеалу, вони не здатні чинити на неї належного впливу [4]. Отже, ідеал - це те, ким хоче бути людина.</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eastAsia="uk-UA"/>
        </w:rPr>
      </w:pPr>
      <w:r w:rsidRPr="00733CE6">
        <w:rPr>
          <w:rFonts w:ascii="Times New Roman" w:eastAsia="Courier New" w:hAnsi="Times New Roman" w:cs="Times New Roman"/>
          <w:sz w:val="28"/>
          <w:szCs w:val="28"/>
          <w:lang w:val="uk-UA" w:eastAsia="uk-UA"/>
        </w:rPr>
        <w:lastRenderedPageBreak/>
        <w:t>Створений підлітком будь-який ідеальний образ набуває здатність спрямовувати та визначати динаміку людини, яка дорослішає, на шляху як інтелектуального, так і особистісного, а також і професійного розвитку. І саме тому підлітковий вік можна розглядати як найбільш сензитивний період для формування ідеальних образів.</w:t>
      </w:r>
      <w:r w:rsidRPr="00733CE6">
        <w:rPr>
          <w:rFonts w:ascii="Times New Roman" w:eastAsia="Courier New" w:hAnsi="Times New Roman" w:cs="Times New Roman"/>
          <w:sz w:val="28"/>
          <w:szCs w:val="28"/>
          <w:lang w:eastAsia="uk-UA"/>
        </w:rPr>
        <w:t xml:space="preserve"> На формування ідеалу </w:t>
      </w:r>
      <w:r w:rsidRPr="00733CE6">
        <w:rPr>
          <w:rFonts w:ascii="Times New Roman" w:eastAsia="Courier New" w:hAnsi="Times New Roman" w:cs="Times New Roman"/>
          <w:sz w:val="28"/>
          <w:szCs w:val="28"/>
          <w:lang w:val="uk-UA" w:eastAsia="uk-UA"/>
        </w:rPr>
        <w:t>особистості</w:t>
      </w:r>
      <w:r w:rsidRPr="00733CE6">
        <w:rPr>
          <w:rFonts w:ascii="Times New Roman" w:eastAsia="Courier New" w:hAnsi="Times New Roman" w:cs="Times New Roman"/>
          <w:sz w:val="28"/>
          <w:szCs w:val="28"/>
          <w:lang w:eastAsia="uk-UA"/>
        </w:rPr>
        <w:t xml:space="preserve"> впливають такі чинники:</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eastAsia="uk-UA"/>
        </w:rPr>
      </w:pPr>
      <w:r w:rsidRPr="00733CE6">
        <w:rPr>
          <w:rFonts w:ascii="Times New Roman" w:eastAsia="Courier New" w:hAnsi="Times New Roman" w:cs="Times New Roman"/>
          <w:sz w:val="28"/>
          <w:szCs w:val="28"/>
          <w:lang w:eastAsia="uk-UA"/>
        </w:rPr>
        <w:t>• тип стосунків, цінностей і настанов, що культивуються</w:t>
      </w:r>
      <w:r w:rsidRPr="00733CE6">
        <w:rPr>
          <w:rFonts w:ascii="Times New Roman" w:eastAsia="Courier New" w:hAnsi="Times New Roman" w:cs="Times New Roman"/>
          <w:sz w:val="28"/>
          <w:szCs w:val="28"/>
          <w:lang w:val="uk-UA" w:eastAsia="uk-UA"/>
        </w:rPr>
        <w:t xml:space="preserve"> </w:t>
      </w:r>
      <w:proofErr w:type="gramStart"/>
      <w:r w:rsidRPr="00733CE6">
        <w:rPr>
          <w:rFonts w:ascii="Times New Roman" w:eastAsia="Courier New" w:hAnsi="Times New Roman" w:cs="Times New Roman"/>
          <w:sz w:val="28"/>
          <w:szCs w:val="28"/>
          <w:lang w:eastAsia="uk-UA"/>
        </w:rPr>
        <w:t>в</w:t>
      </w:r>
      <w:proofErr w:type="gramEnd"/>
      <w:r w:rsidRPr="00733CE6">
        <w:rPr>
          <w:rFonts w:ascii="Times New Roman" w:eastAsia="Courier New" w:hAnsi="Times New Roman" w:cs="Times New Roman"/>
          <w:sz w:val="28"/>
          <w:szCs w:val="28"/>
          <w:lang w:eastAsia="uk-UA"/>
        </w:rPr>
        <w:t xml:space="preserve"> сім'ї (</w:t>
      </w:r>
      <w:r w:rsidRPr="00733CE6">
        <w:rPr>
          <w:rFonts w:ascii="Times New Roman" w:eastAsia="Courier New" w:hAnsi="Times New Roman" w:cs="Times New Roman"/>
          <w:sz w:val="28"/>
          <w:szCs w:val="28"/>
          <w:lang w:val="uk-UA" w:eastAsia="uk-UA"/>
        </w:rPr>
        <w:t>фахи</w:t>
      </w:r>
      <w:r w:rsidRPr="00733CE6">
        <w:rPr>
          <w:rFonts w:ascii="Times New Roman" w:eastAsia="Courier New" w:hAnsi="Times New Roman" w:cs="Times New Roman"/>
          <w:sz w:val="28"/>
          <w:szCs w:val="28"/>
          <w:lang w:eastAsia="uk-UA"/>
        </w:rPr>
        <w:t xml:space="preserve"> </w:t>
      </w:r>
      <w:proofErr w:type="gramStart"/>
      <w:r w:rsidRPr="00733CE6">
        <w:rPr>
          <w:rFonts w:ascii="Times New Roman" w:eastAsia="Courier New" w:hAnsi="Times New Roman" w:cs="Times New Roman"/>
          <w:sz w:val="28"/>
          <w:szCs w:val="28"/>
          <w:lang w:eastAsia="uk-UA"/>
        </w:rPr>
        <w:t>та</w:t>
      </w:r>
      <w:proofErr w:type="gramEnd"/>
      <w:r w:rsidRPr="00733CE6">
        <w:rPr>
          <w:rFonts w:ascii="Times New Roman" w:eastAsia="Courier New" w:hAnsi="Times New Roman" w:cs="Times New Roman"/>
          <w:sz w:val="28"/>
          <w:szCs w:val="28"/>
          <w:lang w:eastAsia="uk-UA"/>
        </w:rPr>
        <w:t xml:space="preserve"> коло інтересів батьків);</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eastAsia="uk-UA"/>
        </w:rPr>
      </w:pPr>
      <w:r w:rsidRPr="00733CE6">
        <w:rPr>
          <w:rFonts w:ascii="Times New Roman" w:eastAsia="Courier New" w:hAnsi="Times New Roman" w:cs="Times New Roman"/>
          <w:sz w:val="28"/>
          <w:szCs w:val="28"/>
          <w:lang w:eastAsia="uk-UA"/>
        </w:rPr>
        <w:t>• загальнолюдські й національні цінності;</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eastAsia="uk-UA"/>
        </w:rPr>
      </w:pPr>
      <w:r w:rsidRPr="00733CE6">
        <w:rPr>
          <w:rFonts w:ascii="Times New Roman" w:eastAsia="Courier New" w:hAnsi="Times New Roman" w:cs="Times New Roman"/>
          <w:sz w:val="28"/>
          <w:szCs w:val="28"/>
          <w:lang w:eastAsia="uk-UA"/>
        </w:rPr>
        <w:t xml:space="preserve">• </w:t>
      </w:r>
      <w:proofErr w:type="gramStart"/>
      <w:r w:rsidRPr="00733CE6">
        <w:rPr>
          <w:rFonts w:ascii="Times New Roman" w:eastAsia="Courier New" w:hAnsi="Times New Roman" w:cs="Times New Roman"/>
          <w:sz w:val="28"/>
          <w:szCs w:val="28"/>
          <w:lang w:eastAsia="uk-UA"/>
        </w:rPr>
        <w:t>соц</w:t>
      </w:r>
      <w:proofErr w:type="gramEnd"/>
      <w:r w:rsidRPr="00733CE6">
        <w:rPr>
          <w:rFonts w:ascii="Times New Roman" w:eastAsia="Courier New" w:hAnsi="Times New Roman" w:cs="Times New Roman"/>
          <w:sz w:val="28"/>
          <w:szCs w:val="28"/>
          <w:lang w:eastAsia="uk-UA"/>
        </w:rPr>
        <w:t>іальне середовище й конкретне місце проживання (освітній рівень, характер власної життєдіяльності, уподобання, література, кінофільми);</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eastAsia="uk-UA"/>
        </w:rPr>
      </w:pPr>
      <w:r w:rsidRPr="00733CE6">
        <w:rPr>
          <w:rFonts w:ascii="Times New Roman" w:eastAsia="Courier New" w:hAnsi="Times New Roman" w:cs="Times New Roman"/>
          <w:sz w:val="28"/>
          <w:szCs w:val="28"/>
          <w:lang w:eastAsia="uk-UA"/>
        </w:rPr>
        <w:t xml:space="preserve">• </w:t>
      </w:r>
      <w:proofErr w:type="gramStart"/>
      <w:r w:rsidRPr="00733CE6">
        <w:rPr>
          <w:rFonts w:ascii="Times New Roman" w:eastAsia="Courier New" w:hAnsi="Times New Roman" w:cs="Times New Roman"/>
          <w:sz w:val="28"/>
          <w:szCs w:val="28"/>
          <w:lang w:eastAsia="uk-UA"/>
        </w:rPr>
        <w:t>р</w:t>
      </w:r>
      <w:proofErr w:type="gramEnd"/>
      <w:r w:rsidRPr="00733CE6">
        <w:rPr>
          <w:rFonts w:ascii="Times New Roman" w:eastAsia="Courier New" w:hAnsi="Times New Roman" w:cs="Times New Roman"/>
          <w:sz w:val="28"/>
          <w:szCs w:val="28"/>
          <w:lang w:eastAsia="uk-UA"/>
        </w:rPr>
        <w:t>івень матеріального достатку;</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eastAsia="uk-UA"/>
        </w:rPr>
      </w:pPr>
      <w:r w:rsidRPr="00733CE6">
        <w:rPr>
          <w:rFonts w:ascii="Times New Roman" w:eastAsia="Courier New" w:hAnsi="Times New Roman" w:cs="Times New Roman"/>
          <w:sz w:val="28"/>
          <w:szCs w:val="28"/>
          <w:lang w:eastAsia="uk-UA"/>
        </w:rPr>
        <w:t>• особистісні життєві настанови та ціннісні орієнтації.</w:t>
      </w:r>
    </w:p>
    <w:p w:rsidR="00733CE6" w:rsidRPr="00733CE6" w:rsidRDefault="00733CE6" w:rsidP="00733CE6">
      <w:pPr>
        <w:spacing w:after="0" w:line="360" w:lineRule="auto"/>
        <w:ind w:firstLine="567"/>
        <w:jc w:val="both"/>
        <w:rPr>
          <w:rFonts w:ascii="Times New Roman" w:eastAsia="Courier New" w:hAnsi="Times New Roman" w:cs="Times New Roman"/>
          <w:sz w:val="28"/>
          <w:szCs w:val="28"/>
          <w:lang w:eastAsia="uk-UA"/>
        </w:rPr>
      </w:pPr>
      <w:r w:rsidRPr="00733CE6">
        <w:rPr>
          <w:rFonts w:ascii="Times New Roman" w:eastAsia="Courier New" w:hAnsi="Times New Roman" w:cs="Times New Roman"/>
          <w:sz w:val="28"/>
          <w:szCs w:val="28"/>
          <w:lang w:eastAsia="uk-UA"/>
        </w:rPr>
        <w:t xml:space="preserve">В </w:t>
      </w:r>
      <w:proofErr w:type="gramStart"/>
      <w:r w:rsidRPr="00733CE6">
        <w:rPr>
          <w:rFonts w:ascii="Times New Roman" w:eastAsia="Courier New" w:hAnsi="Times New Roman" w:cs="Times New Roman"/>
          <w:sz w:val="28"/>
          <w:szCs w:val="28"/>
          <w:lang w:val="uk-UA" w:eastAsia="uk-UA"/>
        </w:rPr>
        <w:t>п</w:t>
      </w:r>
      <w:proofErr w:type="gramEnd"/>
      <w:r w:rsidRPr="00733CE6">
        <w:rPr>
          <w:rFonts w:ascii="Times New Roman" w:eastAsia="Courier New" w:hAnsi="Times New Roman" w:cs="Times New Roman"/>
          <w:sz w:val="28"/>
          <w:szCs w:val="28"/>
          <w:lang w:val="uk-UA" w:eastAsia="uk-UA"/>
        </w:rPr>
        <w:t>ідлітковому</w:t>
      </w:r>
      <w:r w:rsidRPr="00733CE6">
        <w:rPr>
          <w:rFonts w:ascii="Times New Roman" w:eastAsia="Courier New" w:hAnsi="Times New Roman" w:cs="Times New Roman"/>
          <w:sz w:val="28"/>
          <w:szCs w:val="28"/>
          <w:lang w:eastAsia="uk-UA"/>
        </w:rPr>
        <w:t xml:space="preserve"> віці ідеали тільки формуються, але вони мають для </w:t>
      </w:r>
      <w:r w:rsidRPr="00733CE6">
        <w:rPr>
          <w:rFonts w:ascii="Times New Roman" w:eastAsia="Courier New" w:hAnsi="Times New Roman" w:cs="Times New Roman"/>
          <w:sz w:val="28"/>
          <w:szCs w:val="28"/>
          <w:lang w:val="uk-UA" w:eastAsia="uk-UA"/>
        </w:rPr>
        <w:t>них</w:t>
      </w:r>
      <w:r w:rsidRPr="00733CE6">
        <w:rPr>
          <w:rFonts w:ascii="Times New Roman" w:eastAsia="Courier New" w:hAnsi="Times New Roman" w:cs="Times New Roman"/>
          <w:sz w:val="28"/>
          <w:szCs w:val="28"/>
          <w:lang w:eastAsia="uk-UA"/>
        </w:rPr>
        <w:t xml:space="preserve"> особливу </w:t>
      </w:r>
      <w:r w:rsidRPr="00733CE6">
        <w:rPr>
          <w:rFonts w:ascii="Times New Roman" w:eastAsia="Courier New" w:hAnsi="Times New Roman" w:cs="Times New Roman"/>
          <w:sz w:val="28"/>
          <w:szCs w:val="28"/>
          <w:lang w:val="uk-UA" w:eastAsia="uk-UA"/>
        </w:rPr>
        <w:t>цінність</w:t>
      </w:r>
      <w:r w:rsidRPr="00733CE6">
        <w:rPr>
          <w:rFonts w:ascii="Times New Roman" w:eastAsia="Courier New" w:hAnsi="Times New Roman" w:cs="Times New Roman"/>
          <w:sz w:val="28"/>
          <w:szCs w:val="28"/>
          <w:lang w:eastAsia="uk-UA"/>
        </w:rPr>
        <w:t>. Духовні орієнтації, ідеали молоді суттєво ві</w:t>
      </w:r>
      <w:proofErr w:type="gramStart"/>
      <w:r w:rsidRPr="00733CE6">
        <w:rPr>
          <w:rFonts w:ascii="Times New Roman" w:eastAsia="Courier New" w:hAnsi="Times New Roman" w:cs="Times New Roman"/>
          <w:sz w:val="28"/>
          <w:szCs w:val="28"/>
          <w:lang w:eastAsia="uk-UA"/>
        </w:rPr>
        <w:t>др</w:t>
      </w:r>
      <w:proofErr w:type="gramEnd"/>
      <w:r w:rsidRPr="00733CE6">
        <w:rPr>
          <w:rFonts w:ascii="Times New Roman" w:eastAsia="Courier New" w:hAnsi="Times New Roman" w:cs="Times New Roman"/>
          <w:sz w:val="28"/>
          <w:szCs w:val="28"/>
          <w:lang w:eastAsia="uk-UA"/>
        </w:rPr>
        <w:t xml:space="preserve">ізняються від орієнтацій та ідеалів людей старшого віку. Інакше і бути не може, адже вони пов'язані з основними прагненнями особистості й відображають сутність її життєдіяльності. Не можна також забувати, що ідеали </w:t>
      </w:r>
      <w:r w:rsidRPr="00733CE6">
        <w:rPr>
          <w:rFonts w:ascii="Times New Roman" w:eastAsia="Courier New" w:hAnsi="Times New Roman" w:cs="Times New Roman"/>
          <w:sz w:val="28"/>
          <w:szCs w:val="28"/>
          <w:lang w:val="uk-UA" w:eastAsia="uk-UA"/>
        </w:rPr>
        <w:t>у підлітків</w:t>
      </w:r>
      <w:r w:rsidRPr="00733CE6">
        <w:rPr>
          <w:rFonts w:ascii="Times New Roman" w:eastAsia="Courier New" w:hAnsi="Times New Roman" w:cs="Times New Roman"/>
          <w:sz w:val="28"/>
          <w:szCs w:val="28"/>
          <w:lang w:eastAsia="uk-UA"/>
        </w:rPr>
        <w:t xml:space="preserve"> базуються, як правило, не стільки на знаннях, скільки на емоціях і почуттях. Відповідно і вплив таких ідеалів на потреби та інтереси </w:t>
      </w:r>
      <w:proofErr w:type="gramStart"/>
      <w:r w:rsidRPr="00733CE6">
        <w:rPr>
          <w:rFonts w:ascii="Times New Roman" w:eastAsia="Courier New" w:hAnsi="Times New Roman" w:cs="Times New Roman"/>
          <w:sz w:val="28"/>
          <w:szCs w:val="28"/>
          <w:lang w:val="uk-UA" w:eastAsia="uk-UA"/>
        </w:rPr>
        <w:t>п</w:t>
      </w:r>
      <w:proofErr w:type="gramEnd"/>
      <w:r w:rsidRPr="00733CE6">
        <w:rPr>
          <w:rFonts w:ascii="Times New Roman" w:eastAsia="Courier New" w:hAnsi="Times New Roman" w:cs="Times New Roman"/>
          <w:sz w:val="28"/>
          <w:szCs w:val="28"/>
          <w:lang w:val="uk-UA" w:eastAsia="uk-UA"/>
        </w:rPr>
        <w:t>ідлітків</w:t>
      </w:r>
      <w:r w:rsidRPr="00733CE6">
        <w:rPr>
          <w:rFonts w:ascii="Times New Roman" w:eastAsia="Courier New" w:hAnsi="Times New Roman" w:cs="Times New Roman"/>
          <w:sz w:val="28"/>
          <w:szCs w:val="28"/>
          <w:lang w:eastAsia="uk-UA"/>
        </w:rPr>
        <w:t>, їхню мету, плани здійснюється перш за все через почуттєво</w:t>
      </w:r>
      <w:r w:rsidRPr="00733CE6">
        <w:rPr>
          <w:rFonts w:ascii="Times New Roman" w:eastAsia="Courier New" w:hAnsi="Times New Roman" w:cs="Times New Roman"/>
          <w:sz w:val="28"/>
          <w:szCs w:val="28"/>
          <w:lang w:val="uk-UA" w:eastAsia="uk-UA"/>
        </w:rPr>
        <w:t>-</w:t>
      </w:r>
      <w:r w:rsidRPr="00733CE6">
        <w:rPr>
          <w:rFonts w:ascii="Times New Roman" w:eastAsia="Courier New" w:hAnsi="Times New Roman" w:cs="Times New Roman"/>
          <w:sz w:val="28"/>
          <w:szCs w:val="28"/>
          <w:lang w:eastAsia="uk-UA"/>
        </w:rPr>
        <w:t xml:space="preserve">емоційні канали. Отже, система формування інтереів та ідеалів становить основу відносин до навколишнього </w:t>
      </w:r>
      <w:proofErr w:type="gramStart"/>
      <w:r w:rsidRPr="00733CE6">
        <w:rPr>
          <w:rFonts w:ascii="Times New Roman" w:eastAsia="Courier New" w:hAnsi="Times New Roman" w:cs="Times New Roman"/>
          <w:sz w:val="28"/>
          <w:szCs w:val="28"/>
          <w:lang w:eastAsia="uk-UA"/>
        </w:rPr>
        <w:t>св</w:t>
      </w:r>
      <w:proofErr w:type="gramEnd"/>
      <w:r w:rsidRPr="00733CE6">
        <w:rPr>
          <w:rFonts w:ascii="Times New Roman" w:eastAsia="Courier New" w:hAnsi="Times New Roman" w:cs="Times New Roman"/>
          <w:sz w:val="28"/>
          <w:szCs w:val="28"/>
          <w:lang w:eastAsia="uk-UA"/>
        </w:rPr>
        <w:t xml:space="preserve">іту, до інших людей, до себе самого, основу світогляду, основу життєвої концепції і стилю життя кожного соціального </w:t>
      </w:r>
      <w:r w:rsidRPr="00733CE6">
        <w:rPr>
          <w:rFonts w:ascii="Times New Roman" w:eastAsia="Courier New" w:hAnsi="Times New Roman" w:cs="Times New Roman"/>
          <w:sz w:val="28"/>
          <w:szCs w:val="28"/>
          <w:lang w:val="uk-UA" w:eastAsia="uk-UA"/>
        </w:rPr>
        <w:t>про</w:t>
      </w:r>
      <w:r w:rsidRPr="00733CE6">
        <w:rPr>
          <w:rFonts w:ascii="Times New Roman" w:eastAsia="Courier New" w:hAnsi="Times New Roman" w:cs="Times New Roman"/>
          <w:sz w:val="28"/>
          <w:szCs w:val="28"/>
          <w:lang w:eastAsia="uk-UA"/>
        </w:rPr>
        <w:t>шар</w:t>
      </w:r>
      <w:r w:rsidRPr="00733CE6">
        <w:rPr>
          <w:rFonts w:ascii="Times New Roman" w:eastAsia="Courier New" w:hAnsi="Times New Roman" w:cs="Times New Roman"/>
          <w:sz w:val="28"/>
          <w:szCs w:val="28"/>
          <w:lang w:val="uk-UA" w:eastAsia="uk-UA"/>
        </w:rPr>
        <w:t>к</w:t>
      </w:r>
      <w:r w:rsidRPr="00733CE6">
        <w:rPr>
          <w:rFonts w:ascii="Times New Roman" w:eastAsia="Courier New" w:hAnsi="Times New Roman" w:cs="Times New Roman"/>
          <w:sz w:val="28"/>
          <w:szCs w:val="28"/>
          <w:lang w:eastAsia="uk-UA"/>
        </w:rPr>
        <w:t xml:space="preserve">у </w:t>
      </w:r>
      <w:r w:rsidRPr="00733CE6">
        <w:rPr>
          <w:rFonts w:ascii="Times New Roman" w:eastAsia="Courier New" w:hAnsi="Times New Roman" w:cs="Times New Roman"/>
          <w:sz w:val="28"/>
          <w:szCs w:val="28"/>
          <w:lang w:val="uk-UA" w:eastAsia="uk-UA"/>
        </w:rPr>
        <w:t>й</w:t>
      </w:r>
      <w:r w:rsidRPr="00733CE6">
        <w:rPr>
          <w:rFonts w:ascii="Times New Roman" w:eastAsia="Courier New" w:hAnsi="Times New Roman" w:cs="Times New Roman"/>
          <w:sz w:val="28"/>
          <w:szCs w:val="28"/>
          <w:lang w:eastAsia="uk-UA"/>
        </w:rPr>
        <w:t xml:space="preserve">, </w:t>
      </w:r>
      <w:r w:rsidRPr="00733CE6">
        <w:rPr>
          <w:rFonts w:ascii="Times New Roman" w:eastAsia="Courier New" w:hAnsi="Times New Roman" w:cs="Times New Roman"/>
          <w:sz w:val="28"/>
          <w:szCs w:val="28"/>
          <w:lang w:val="uk-UA" w:eastAsia="uk-UA"/>
        </w:rPr>
        <w:t>у</w:t>
      </w:r>
      <w:r w:rsidRPr="00733CE6">
        <w:rPr>
          <w:rFonts w:ascii="Times New Roman" w:eastAsia="Courier New" w:hAnsi="Times New Roman" w:cs="Times New Roman"/>
          <w:sz w:val="28"/>
          <w:szCs w:val="28"/>
          <w:lang w:eastAsia="uk-UA"/>
        </w:rPr>
        <w:t xml:space="preserve"> свою чергу, впливає на соціалізацію [1</w:t>
      </w:r>
      <w:r w:rsidRPr="00733CE6">
        <w:rPr>
          <w:rFonts w:ascii="Times New Roman" w:eastAsia="Courier New" w:hAnsi="Times New Roman" w:cs="Times New Roman"/>
          <w:sz w:val="28"/>
          <w:szCs w:val="28"/>
          <w:lang w:val="uk-UA" w:eastAsia="uk-UA"/>
        </w:rPr>
        <w:t>6</w:t>
      </w:r>
      <w:r w:rsidRPr="00733CE6">
        <w:rPr>
          <w:rFonts w:ascii="Times New Roman" w:eastAsia="Courier New" w:hAnsi="Times New Roman" w:cs="Times New Roman"/>
          <w:sz w:val="28"/>
          <w:szCs w:val="28"/>
          <w:lang w:eastAsia="uk-UA"/>
        </w:rPr>
        <w:t>].</w:t>
      </w:r>
    </w:p>
    <w:p w:rsidR="00733CE6" w:rsidRPr="00733CE6" w:rsidRDefault="00733CE6" w:rsidP="00733CE6">
      <w:pPr>
        <w:numPr>
          <w:ilvl w:val="1"/>
          <w:numId w:val="10"/>
        </w:numPr>
        <w:tabs>
          <w:tab w:val="left" w:pos="142"/>
          <w:tab w:val="left" w:pos="709"/>
          <w:tab w:val="left" w:pos="1134"/>
          <w:tab w:val="left" w:pos="1418"/>
        </w:tabs>
        <w:suppressAutoHyphens/>
        <w:spacing w:after="0" w:line="360" w:lineRule="auto"/>
        <w:ind w:hanging="1713"/>
        <w:jc w:val="center"/>
        <w:rPr>
          <w:rFonts w:ascii="Times New Roman" w:eastAsia="Times New Roman" w:hAnsi="Times New Roman" w:cs="Tahoma"/>
          <w:b/>
          <w:bCs/>
          <w:sz w:val="28"/>
          <w:szCs w:val="34"/>
          <w:lang w:val="uk-UA" w:eastAsia="ru-RU"/>
        </w:rPr>
      </w:pPr>
      <w:r w:rsidRPr="00733CE6">
        <w:rPr>
          <w:rFonts w:ascii="Times New Roman" w:eastAsia="Times New Roman" w:hAnsi="Times New Roman" w:cs="Tahoma"/>
          <w:b/>
          <w:bCs/>
          <w:sz w:val="28"/>
          <w:szCs w:val="34"/>
          <w:lang w:val="uk-UA" w:eastAsia="ru-RU"/>
        </w:rPr>
        <w:t xml:space="preserve"> Поняття механізму наслідування у психологічній літературі</w:t>
      </w:r>
    </w:p>
    <w:p w:rsidR="00733CE6" w:rsidRPr="00733CE6" w:rsidRDefault="00733CE6" w:rsidP="00733CE6">
      <w:pPr>
        <w:tabs>
          <w:tab w:val="left" w:pos="142"/>
        </w:tabs>
        <w:spacing w:after="0" w:line="360" w:lineRule="auto"/>
        <w:ind w:firstLine="567"/>
        <w:jc w:val="both"/>
        <w:rPr>
          <w:rFonts w:ascii="Times New Roman" w:eastAsia="Calibri" w:hAnsi="Times New Roman" w:cs="Times New Roman"/>
          <w:sz w:val="28"/>
          <w:szCs w:val="28"/>
        </w:rPr>
      </w:pPr>
      <w:r w:rsidRPr="00733CE6">
        <w:rPr>
          <w:rFonts w:ascii="Times New Roman" w:eastAsia="Calibri" w:hAnsi="Times New Roman" w:cs="Times New Roman"/>
          <w:sz w:val="28"/>
          <w:szCs w:val="28"/>
          <w:lang w:val="uk-UA"/>
        </w:rPr>
        <w:t xml:space="preserve">Наслідування </w:t>
      </w:r>
      <w:r w:rsidRPr="00733CE6">
        <w:rPr>
          <w:rFonts w:ascii="Times New Roman" w:eastAsia="Times New Roman" w:hAnsi="Times New Roman" w:cs="Times New Roman"/>
          <w:color w:val="000000"/>
          <w:sz w:val="28"/>
          <w:szCs w:val="28"/>
          <w:lang w:val="uk-UA" w:eastAsia="ru-RU"/>
        </w:rPr>
        <w:t xml:space="preserve">– </w:t>
      </w:r>
      <w:r w:rsidRPr="00733CE6">
        <w:rPr>
          <w:rFonts w:ascii="Times New Roman" w:eastAsia="Calibri" w:hAnsi="Times New Roman" w:cs="Times New Roman"/>
          <w:sz w:val="28"/>
          <w:szCs w:val="28"/>
          <w:lang w:val="uk-UA"/>
        </w:rPr>
        <w:t xml:space="preserve">особлива форма поведінки, яка полягає у відтворенні дій, манери поведінки та індивідуальних рис інших осіб. </w:t>
      </w:r>
      <w:r w:rsidRPr="00733CE6">
        <w:rPr>
          <w:rFonts w:ascii="Times New Roman" w:eastAsia="Calibri" w:hAnsi="Times New Roman" w:cs="Times New Roman"/>
          <w:sz w:val="28"/>
          <w:szCs w:val="28"/>
        </w:rPr>
        <w:t>В основі механізму наслідування</w:t>
      </w:r>
      <w:r w:rsidRPr="00733CE6">
        <w:rPr>
          <w:rFonts w:ascii="Times New Roman" w:eastAsia="Calibri" w:hAnsi="Times New Roman" w:cs="Times New Roman"/>
          <w:sz w:val="28"/>
          <w:szCs w:val="28"/>
          <w:lang w:val="uk-UA"/>
        </w:rPr>
        <w:t xml:space="preserve"> закладено</w:t>
      </w:r>
      <w:r w:rsidRPr="00733CE6">
        <w:rPr>
          <w:rFonts w:ascii="Times New Roman" w:eastAsia="Calibri" w:hAnsi="Times New Roman" w:cs="Times New Roman"/>
          <w:sz w:val="28"/>
          <w:szCs w:val="28"/>
        </w:rPr>
        <w:t xml:space="preserve"> прагнення дитини до </w:t>
      </w:r>
      <w:proofErr w:type="gramStart"/>
      <w:r w:rsidRPr="00733CE6">
        <w:rPr>
          <w:rFonts w:ascii="Times New Roman" w:eastAsia="Calibri" w:hAnsi="Times New Roman" w:cs="Times New Roman"/>
          <w:sz w:val="28"/>
          <w:szCs w:val="28"/>
        </w:rPr>
        <w:t>соц</w:t>
      </w:r>
      <w:proofErr w:type="gramEnd"/>
      <w:r w:rsidRPr="00733CE6">
        <w:rPr>
          <w:rFonts w:ascii="Times New Roman" w:eastAsia="Calibri" w:hAnsi="Times New Roman" w:cs="Times New Roman"/>
          <w:sz w:val="28"/>
          <w:szCs w:val="28"/>
        </w:rPr>
        <w:t>іального утвердження, бажання бути подібним на іншу людину або досягти певної мети</w:t>
      </w:r>
      <w:r w:rsidRPr="00733CE6">
        <w:rPr>
          <w:rFonts w:ascii="Times New Roman" w:eastAsia="Calibri" w:hAnsi="Times New Roman" w:cs="Times New Roman"/>
          <w:sz w:val="28"/>
          <w:szCs w:val="28"/>
          <w:lang w:val="uk-UA"/>
        </w:rPr>
        <w:t>.</w:t>
      </w:r>
      <w:r w:rsidRPr="00733CE6">
        <w:rPr>
          <w:rFonts w:ascii="Times New Roman" w:eastAsia="Calibri" w:hAnsi="Times New Roman" w:cs="Times New Roman"/>
          <w:sz w:val="28"/>
          <w:szCs w:val="28"/>
        </w:rPr>
        <w:t xml:space="preserve"> </w:t>
      </w:r>
    </w:p>
    <w:p w:rsidR="00733CE6" w:rsidRPr="00733CE6" w:rsidRDefault="00733CE6" w:rsidP="00733CE6">
      <w:pPr>
        <w:tabs>
          <w:tab w:val="left" w:pos="142"/>
        </w:tabs>
        <w:spacing w:after="0" w:line="360" w:lineRule="auto"/>
        <w:ind w:firstLine="567"/>
        <w:jc w:val="both"/>
        <w:rPr>
          <w:rFonts w:ascii="Times New Roman" w:eastAsia="Times New Roman" w:hAnsi="Times New Roman" w:cs="Times New Roman"/>
          <w:sz w:val="28"/>
          <w:szCs w:val="28"/>
          <w:lang w:val="uk-UA" w:eastAsia="ar-SA"/>
        </w:rPr>
      </w:pPr>
      <w:r w:rsidRPr="00733CE6">
        <w:rPr>
          <w:rFonts w:ascii="Times New Roman" w:eastAsia="Calibri" w:hAnsi="Times New Roman" w:cs="Times New Roman"/>
          <w:sz w:val="28"/>
          <w:szCs w:val="28"/>
        </w:rPr>
        <w:lastRenderedPageBreak/>
        <w:t xml:space="preserve"> </w:t>
      </w:r>
      <w:r w:rsidRPr="00733CE6">
        <w:rPr>
          <w:rFonts w:ascii="Times New Roman" w:eastAsia="Calibri" w:hAnsi="Times New Roman" w:cs="Times New Roman"/>
          <w:sz w:val="28"/>
          <w:szCs w:val="28"/>
          <w:lang w:val="uk-UA"/>
        </w:rPr>
        <w:t>У</w:t>
      </w:r>
      <w:r w:rsidRPr="00733CE6">
        <w:rPr>
          <w:rFonts w:ascii="Times New Roman" w:eastAsia="Calibri" w:hAnsi="Times New Roman" w:cs="Times New Roman"/>
          <w:sz w:val="28"/>
          <w:szCs w:val="28"/>
        </w:rPr>
        <w:t xml:space="preserve"> </w:t>
      </w:r>
      <w:r w:rsidRPr="00733CE6">
        <w:rPr>
          <w:rFonts w:ascii="Times New Roman" w:eastAsia="Calibri" w:hAnsi="Times New Roman" w:cs="Times New Roman"/>
          <w:sz w:val="28"/>
          <w:szCs w:val="28"/>
          <w:lang w:val="uk-UA"/>
        </w:rPr>
        <w:t>підлітковому</w:t>
      </w:r>
      <w:r w:rsidRPr="00733CE6">
        <w:rPr>
          <w:rFonts w:ascii="Times New Roman" w:eastAsia="Calibri" w:hAnsi="Times New Roman" w:cs="Times New Roman"/>
          <w:sz w:val="28"/>
          <w:szCs w:val="28"/>
        </w:rPr>
        <w:t xml:space="preserve"> віці наслідування вчинк</w:t>
      </w:r>
      <w:r w:rsidRPr="00733CE6">
        <w:rPr>
          <w:rFonts w:ascii="Times New Roman" w:eastAsia="Calibri" w:hAnsi="Times New Roman" w:cs="Times New Roman"/>
          <w:sz w:val="28"/>
          <w:szCs w:val="28"/>
          <w:lang w:val="uk-UA"/>
        </w:rPr>
        <w:t>ів</w:t>
      </w:r>
      <w:r w:rsidRPr="00733CE6">
        <w:rPr>
          <w:rFonts w:ascii="Times New Roman" w:eastAsia="Calibri" w:hAnsi="Times New Roman" w:cs="Times New Roman"/>
          <w:sz w:val="28"/>
          <w:szCs w:val="28"/>
        </w:rPr>
        <w:t xml:space="preserve"> дорослого включає складну внутрішню переробку отриманих зразків. Наслідування дорослих</w:t>
      </w:r>
      <w:r w:rsidRPr="00733CE6">
        <w:rPr>
          <w:rFonts w:ascii="Times New Roman" w:eastAsia="Calibri" w:hAnsi="Times New Roman" w:cs="Times New Roman"/>
          <w:sz w:val="28"/>
          <w:szCs w:val="28"/>
          <w:lang w:val="uk-UA"/>
        </w:rPr>
        <w:t>,</w:t>
      </w:r>
      <w:r w:rsidRPr="00733CE6">
        <w:rPr>
          <w:rFonts w:ascii="Times New Roman" w:eastAsia="Calibri" w:hAnsi="Times New Roman" w:cs="Times New Roman"/>
          <w:sz w:val="28"/>
          <w:szCs w:val="28"/>
        </w:rPr>
        <w:t xml:space="preserve"> </w:t>
      </w:r>
      <w:proofErr w:type="gramStart"/>
      <w:r w:rsidRPr="00733CE6">
        <w:rPr>
          <w:rFonts w:ascii="Times New Roman" w:eastAsia="Calibri" w:hAnsi="Times New Roman" w:cs="Times New Roman"/>
          <w:sz w:val="28"/>
          <w:szCs w:val="28"/>
          <w:lang w:val="uk-UA"/>
        </w:rPr>
        <w:t>п</w:t>
      </w:r>
      <w:proofErr w:type="gramEnd"/>
      <w:r w:rsidRPr="00733CE6">
        <w:rPr>
          <w:rFonts w:ascii="Times New Roman" w:eastAsia="Calibri" w:hAnsi="Times New Roman" w:cs="Times New Roman"/>
          <w:sz w:val="28"/>
          <w:szCs w:val="28"/>
          <w:lang w:val="uk-UA"/>
        </w:rPr>
        <w:t xml:space="preserve">ідлітками, </w:t>
      </w:r>
      <w:r w:rsidRPr="00733CE6">
        <w:rPr>
          <w:rFonts w:ascii="Times New Roman" w:eastAsia="Calibri" w:hAnsi="Times New Roman" w:cs="Times New Roman"/>
          <w:sz w:val="28"/>
          <w:szCs w:val="28"/>
        </w:rPr>
        <w:t xml:space="preserve">не обмежується манерами та одягом. Наслідування </w:t>
      </w:r>
      <w:r w:rsidRPr="00733CE6">
        <w:rPr>
          <w:rFonts w:ascii="Times New Roman" w:eastAsia="Calibri" w:hAnsi="Times New Roman" w:cs="Times New Roman"/>
          <w:sz w:val="28"/>
          <w:szCs w:val="28"/>
          <w:lang w:val="uk-UA"/>
        </w:rPr>
        <w:t>проходить</w:t>
      </w:r>
      <w:r w:rsidRPr="00733CE6">
        <w:rPr>
          <w:rFonts w:ascii="Times New Roman" w:eastAsia="Calibri" w:hAnsi="Times New Roman" w:cs="Times New Roman"/>
          <w:sz w:val="28"/>
          <w:szCs w:val="28"/>
        </w:rPr>
        <w:t xml:space="preserve"> по </w:t>
      </w:r>
      <w:proofErr w:type="gramStart"/>
      <w:r w:rsidRPr="00733CE6">
        <w:rPr>
          <w:rFonts w:ascii="Times New Roman" w:eastAsia="Calibri" w:hAnsi="Times New Roman" w:cs="Times New Roman"/>
          <w:sz w:val="28"/>
          <w:szCs w:val="28"/>
        </w:rPr>
        <w:t>л</w:t>
      </w:r>
      <w:proofErr w:type="gramEnd"/>
      <w:r w:rsidRPr="00733CE6">
        <w:rPr>
          <w:rFonts w:ascii="Times New Roman" w:eastAsia="Calibri" w:hAnsi="Times New Roman" w:cs="Times New Roman"/>
          <w:sz w:val="28"/>
          <w:szCs w:val="28"/>
        </w:rPr>
        <w:t>інії розваг, романтичних стосунків</w:t>
      </w:r>
      <w:r w:rsidRPr="00733CE6">
        <w:rPr>
          <w:rFonts w:ascii="Times New Roman" w:eastAsia="Calibri" w:hAnsi="Times New Roman" w:cs="Times New Roman"/>
          <w:sz w:val="28"/>
          <w:szCs w:val="28"/>
          <w:lang w:val="uk-UA"/>
        </w:rPr>
        <w:t xml:space="preserve"> тощо</w:t>
      </w:r>
      <w:r w:rsidRPr="00733CE6">
        <w:rPr>
          <w:rFonts w:ascii="Times New Roman" w:eastAsia="Calibri" w:hAnsi="Times New Roman" w:cs="Times New Roman"/>
          <w:sz w:val="28"/>
          <w:szCs w:val="28"/>
        </w:rPr>
        <w:t>. Незалежно від змісту цих стосункі</w:t>
      </w:r>
      <w:proofErr w:type="gramStart"/>
      <w:r w:rsidRPr="00733CE6">
        <w:rPr>
          <w:rFonts w:ascii="Times New Roman" w:eastAsia="Calibri" w:hAnsi="Times New Roman" w:cs="Times New Roman"/>
          <w:sz w:val="28"/>
          <w:szCs w:val="28"/>
        </w:rPr>
        <w:t>в</w:t>
      </w:r>
      <w:proofErr w:type="gramEnd"/>
      <w:r w:rsidRPr="00733CE6">
        <w:rPr>
          <w:rFonts w:ascii="Times New Roman" w:eastAsia="Calibri" w:hAnsi="Times New Roman" w:cs="Times New Roman"/>
          <w:sz w:val="28"/>
          <w:szCs w:val="28"/>
        </w:rPr>
        <w:t xml:space="preserve"> </w:t>
      </w:r>
      <w:proofErr w:type="gramStart"/>
      <w:r w:rsidRPr="00733CE6">
        <w:rPr>
          <w:rFonts w:ascii="Times New Roman" w:eastAsia="Calibri" w:hAnsi="Times New Roman" w:cs="Times New Roman"/>
          <w:sz w:val="28"/>
          <w:szCs w:val="28"/>
        </w:rPr>
        <w:t>коп</w:t>
      </w:r>
      <w:proofErr w:type="gramEnd"/>
      <w:r w:rsidRPr="00733CE6">
        <w:rPr>
          <w:rFonts w:ascii="Times New Roman" w:eastAsia="Calibri" w:hAnsi="Times New Roman" w:cs="Times New Roman"/>
          <w:sz w:val="28"/>
          <w:szCs w:val="28"/>
        </w:rPr>
        <w:t>іюється “доросла” форма: побачення, поїздки за місто, дискотеки тощо.</w:t>
      </w:r>
      <w:r w:rsidRPr="00733CE6">
        <w:rPr>
          <w:rFonts w:ascii="Times New Roman" w:eastAsia="Calibri" w:hAnsi="Times New Roman" w:cs="Times New Roman"/>
          <w:sz w:val="28"/>
          <w:szCs w:val="28"/>
          <w:lang w:val="uk-UA"/>
        </w:rPr>
        <w:t xml:space="preserve"> Н</w:t>
      </w:r>
      <w:r w:rsidRPr="00733CE6">
        <w:rPr>
          <w:rFonts w:ascii="Times New Roman" w:eastAsia="Times New Roman" w:hAnsi="Times New Roman" w:cs="Times New Roman"/>
          <w:sz w:val="28"/>
          <w:szCs w:val="28"/>
          <w:lang w:val="uk-UA" w:eastAsia="ar-SA"/>
        </w:rPr>
        <w:t xml:space="preserve">аслідування сприяє інтелектуальному і соціальному розвитку піділтка, формування його особистості, при цьому, </w:t>
      </w:r>
      <w:r w:rsidRPr="00733CE6">
        <w:rPr>
          <w:rFonts w:ascii="Times New Roman" w:eastAsia="Times New Roman" w:hAnsi="Times New Roman" w:cs="Times New Roman"/>
          <w:iCs/>
          <w:sz w:val="28"/>
          <w:szCs w:val="28"/>
          <w:lang w:val="uk-UA" w:eastAsia="ar-SA"/>
        </w:rPr>
        <w:t>якщо ідентифікація виступає механізмом формування особистості, то наслідування - механізмом становлення суб'єктивності, внутрішнього світу людини.</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val="uk-UA" w:eastAsia="ar-SA"/>
        </w:rPr>
        <w:t xml:space="preserve">     Тео</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ія соціального научіння А.Банду</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и підк</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еслює, що багато чого в поведінці підлітка виникає в результаті спосте</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 xml:space="preserve">еження за поведінкою інших. Це на думку вченого важливо, бо дає можливість </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егулювати і нап</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авляти поведінку дитини, даючи їй можливість наслідувати авто</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итетним з</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азкам, тобто ідеалам. В наслідок спосте</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еження за поведінкою "моделі" вибудовується внут</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ішня модель зовнішнього світу, на основі яких п</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 xml:space="preserve">и певних умовах будується </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еальна поведінка, в якій п</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оявляються і знаходять свій вияв властивості "моделі", яка спосте</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 xml:space="preserve">ігалася </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val="uk-UA" w:eastAsia="ar-SA"/>
        </w:rPr>
        <w:t xml:space="preserve">аніше. </w:t>
      </w:r>
      <w:r w:rsidRPr="00733CE6">
        <w:rPr>
          <w:rFonts w:ascii="Times New Roman" w:eastAsia="Times New Roman" w:hAnsi="Times New Roman" w:cs="Times New Roman"/>
          <w:sz w:val="28"/>
          <w:szCs w:val="28"/>
          <w:lang w:eastAsia="ar-SA"/>
        </w:rPr>
        <w:t>"Моделлю" може бути як конк</w:t>
      </w:r>
      <w:proofErr w:type="gramStart"/>
      <w:r w:rsidRPr="00733CE6">
        <w:rPr>
          <w:rFonts w:ascii="Times New Roman" w:eastAsia="Times New Roman" w:hAnsi="Times New Roman" w:cs="Times New Roman"/>
          <w:sz w:val="28"/>
          <w:szCs w:val="28"/>
          <w:lang w:val="en-US" w:eastAsia="ar-SA"/>
        </w:rPr>
        <w:t>p</w:t>
      </w:r>
      <w:proofErr w:type="gramEnd"/>
      <w:r w:rsidRPr="00733CE6">
        <w:rPr>
          <w:rFonts w:ascii="Times New Roman" w:eastAsia="Times New Roman" w:hAnsi="Times New Roman" w:cs="Times New Roman"/>
          <w:sz w:val="28"/>
          <w:szCs w:val="28"/>
          <w:lang w:eastAsia="ar-SA"/>
        </w:rPr>
        <w:t>етна людин</w:t>
      </w:r>
      <w:r w:rsidRPr="00733CE6">
        <w:rPr>
          <w:rFonts w:ascii="Times New Roman" w:eastAsia="Times New Roman" w:hAnsi="Times New Roman" w:cs="Times New Roman"/>
          <w:sz w:val="28"/>
          <w:szCs w:val="28"/>
          <w:lang w:val="uk-UA" w:eastAsia="ar-SA"/>
        </w:rPr>
        <w:t>а</w:t>
      </w:r>
      <w:r w:rsidRPr="00733CE6">
        <w:rPr>
          <w:rFonts w:ascii="Times New Roman" w:eastAsia="Times New Roman" w:hAnsi="Times New Roman" w:cs="Times New Roman"/>
          <w:sz w:val="28"/>
          <w:szCs w:val="28"/>
          <w:lang w:eastAsia="ar-SA"/>
        </w:rPr>
        <w:t>, явище, подія, так і літе</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ату</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ний чи кіно</w:t>
      </w:r>
      <w:r w:rsidRPr="00733CE6">
        <w:rPr>
          <w:rFonts w:ascii="Times New Roman" w:eastAsia="Times New Roman" w:hAnsi="Times New Roman" w:cs="Times New Roman"/>
          <w:sz w:val="28"/>
          <w:szCs w:val="28"/>
          <w:lang w:val="uk-UA" w:eastAsia="ar-SA"/>
        </w:rPr>
        <w:t>герой.</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 xml:space="preserve">     А.Банду</w:t>
      </w:r>
      <w:proofErr w:type="gramStart"/>
      <w:r w:rsidRPr="00733CE6">
        <w:rPr>
          <w:rFonts w:ascii="Times New Roman" w:eastAsia="Times New Roman" w:hAnsi="Times New Roman" w:cs="Times New Roman"/>
          <w:sz w:val="28"/>
          <w:szCs w:val="28"/>
          <w:lang w:val="en-US" w:eastAsia="ar-SA"/>
        </w:rPr>
        <w:t>p</w:t>
      </w:r>
      <w:proofErr w:type="gramEnd"/>
      <w:r w:rsidRPr="00733CE6">
        <w:rPr>
          <w:rFonts w:ascii="Times New Roman" w:eastAsia="Times New Roman" w:hAnsi="Times New Roman" w:cs="Times New Roman"/>
          <w:sz w:val="28"/>
          <w:szCs w:val="28"/>
          <w:lang w:val="uk-UA" w:eastAsia="ar-SA"/>
        </w:rPr>
        <w:t>о</w:t>
      </w:r>
      <w:r w:rsidRPr="00733CE6">
        <w:rPr>
          <w:rFonts w:ascii="Times New Roman" w:eastAsia="Times New Roman" w:hAnsi="Times New Roman" w:cs="Times New Roman"/>
          <w:sz w:val="28"/>
          <w:szCs w:val="28"/>
          <w:lang w:eastAsia="ar-SA"/>
        </w:rPr>
        <w:t xml:space="preserve">в включив в схему "стимул - </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еакція" чоти</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и п</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оміжні п</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оцесу для пояснення того, як наслідування "моделі" п</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иводить до фо</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мування у суб'єкта нової поведінки.</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 xml:space="preserve">1. Увага дитини до дії моделі. Вимога до моделі - ясність, </w:t>
      </w:r>
      <w:proofErr w:type="gramStart"/>
      <w:r w:rsidRPr="00733CE6">
        <w:rPr>
          <w:rFonts w:ascii="Times New Roman" w:eastAsia="Times New Roman" w:hAnsi="Times New Roman" w:cs="Times New Roman"/>
          <w:sz w:val="28"/>
          <w:szCs w:val="28"/>
          <w:lang w:val="en-US" w:eastAsia="ar-SA"/>
        </w:rPr>
        <w:t>p</w:t>
      </w:r>
      <w:proofErr w:type="gramEnd"/>
      <w:r w:rsidRPr="00733CE6">
        <w:rPr>
          <w:rFonts w:ascii="Times New Roman" w:eastAsia="Times New Roman" w:hAnsi="Times New Roman" w:cs="Times New Roman"/>
          <w:sz w:val="28"/>
          <w:szCs w:val="28"/>
          <w:lang w:eastAsia="ar-SA"/>
        </w:rPr>
        <w:t>озпізнаваємість, ефективна насиченість, функціональне значення.</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2. Пам'ять, яка збе</w:t>
      </w:r>
      <w:proofErr w:type="gramStart"/>
      <w:r w:rsidRPr="00733CE6">
        <w:rPr>
          <w:rFonts w:ascii="Times New Roman" w:eastAsia="Times New Roman" w:hAnsi="Times New Roman" w:cs="Times New Roman"/>
          <w:sz w:val="28"/>
          <w:szCs w:val="28"/>
          <w:lang w:val="en-US" w:eastAsia="ar-SA"/>
        </w:rPr>
        <w:t>p</w:t>
      </w:r>
      <w:proofErr w:type="gramEnd"/>
      <w:r w:rsidRPr="00733CE6">
        <w:rPr>
          <w:rFonts w:ascii="Times New Roman" w:eastAsia="Times New Roman" w:hAnsi="Times New Roman" w:cs="Times New Roman"/>
          <w:sz w:val="28"/>
          <w:szCs w:val="28"/>
          <w:lang w:eastAsia="ar-SA"/>
        </w:rPr>
        <w:t>ігає інфо</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мацію п</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о вплив моделі.</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3. Рушійні навички, які дозволяють відтво</w:t>
      </w:r>
      <w:proofErr w:type="gramStart"/>
      <w:r w:rsidRPr="00733CE6">
        <w:rPr>
          <w:rFonts w:ascii="Times New Roman" w:eastAsia="Times New Roman" w:hAnsi="Times New Roman" w:cs="Times New Roman"/>
          <w:sz w:val="28"/>
          <w:szCs w:val="28"/>
          <w:lang w:val="en-US" w:eastAsia="ar-SA"/>
        </w:rPr>
        <w:t>p</w:t>
      </w:r>
      <w:proofErr w:type="gramEnd"/>
      <w:r w:rsidRPr="00733CE6">
        <w:rPr>
          <w:rFonts w:ascii="Times New Roman" w:eastAsia="Times New Roman" w:hAnsi="Times New Roman" w:cs="Times New Roman"/>
          <w:sz w:val="28"/>
          <w:szCs w:val="28"/>
          <w:lang w:eastAsia="ar-SA"/>
        </w:rPr>
        <w:t>ити те, що спосте</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ігач сп</w:t>
      </w:r>
      <w:r w:rsidRPr="00733CE6">
        <w:rPr>
          <w:rFonts w:ascii="Times New Roman" w:eastAsia="Times New Roman" w:hAnsi="Times New Roman" w:cs="Times New Roman"/>
          <w:sz w:val="28"/>
          <w:szCs w:val="28"/>
          <w:lang w:val="en-US" w:eastAsia="ar-SA"/>
        </w:rPr>
        <w:t>p</w:t>
      </w:r>
      <w:r w:rsidRPr="00733CE6">
        <w:rPr>
          <w:rFonts w:ascii="Times New Roman" w:eastAsia="Times New Roman" w:hAnsi="Times New Roman" w:cs="Times New Roman"/>
          <w:sz w:val="28"/>
          <w:szCs w:val="28"/>
          <w:lang w:eastAsia="ar-SA"/>
        </w:rPr>
        <w:t>иймає.</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4. Мотивація, яка визначає бажання дитини виконувати те, що він бачить.</w:t>
      </w:r>
    </w:p>
    <w:p w:rsidR="00733CE6" w:rsidRPr="00733CE6" w:rsidRDefault="00733CE6" w:rsidP="00733CE6">
      <w:pPr>
        <w:tabs>
          <w:tab w:val="left" w:pos="142"/>
        </w:tabs>
        <w:spacing w:after="0" w:line="360" w:lineRule="auto"/>
        <w:ind w:firstLine="567"/>
        <w:jc w:val="both"/>
        <w:rPr>
          <w:rFonts w:ascii="Times New Roman" w:eastAsia="Calibri" w:hAnsi="Times New Roman" w:cs="Times New Roman"/>
          <w:sz w:val="28"/>
          <w:szCs w:val="28"/>
          <w:lang w:val="uk-UA"/>
        </w:rPr>
      </w:pPr>
      <w:r w:rsidRPr="00733CE6">
        <w:rPr>
          <w:rFonts w:ascii="Times New Roman" w:eastAsia="Calibri" w:hAnsi="Times New Roman" w:cs="Times New Roman"/>
          <w:sz w:val="28"/>
          <w:szCs w:val="28"/>
          <w:lang w:val="uk-UA"/>
        </w:rPr>
        <w:t xml:space="preserve"> На думку С.Карпенчук, у механізмі наслідування можна виділити три етапи. На першому етапі в результаті сприйняття конкретної дії особи </w:t>
      </w:r>
      <w:r w:rsidRPr="00733CE6">
        <w:rPr>
          <w:rFonts w:ascii="Times New Roman" w:eastAsia="Calibri" w:hAnsi="Times New Roman" w:cs="Times New Roman"/>
          <w:sz w:val="28"/>
          <w:szCs w:val="28"/>
          <w:lang w:val="uk-UA"/>
        </w:rPr>
        <w:lastRenderedPageBreak/>
        <w:t>виникає суб’єктивний образ цієї дії, бажання чинити так само. Другий етап є поєднуваною ланкою між прикладом для наслідування і наслідувальними діями. На третьому етапі відбувається синтез наслідувальних і самостійних дій, на які активно впливають життєві і спеціально створені виховні ситуації [13]. Таким чином, механізм наслідування містить і прагнення робити (мотив), і мету діяльності та реальний досвід діяння.</w:t>
      </w:r>
    </w:p>
    <w:p w:rsidR="00733CE6" w:rsidRPr="00733CE6" w:rsidRDefault="00733CE6" w:rsidP="00733CE6">
      <w:pPr>
        <w:tabs>
          <w:tab w:val="left" w:pos="540"/>
        </w:tabs>
        <w:spacing w:after="0" w:line="360" w:lineRule="auto"/>
        <w:ind w:left="1080" w:hanging="513"/>
        <w:jc w:val="both"/>
        <w:rPr>
          <w:rFonts w:ascii="Times New Roman" w:eastAsia="Times New Roman" w:hAnsi="Times New Roman" w:cs="Times New Roman"/>
          <w:b/>
          <w:sz w:val="28"/>
          <w:szCs w:val="28"/>
          <w:lang w:val="uk-UA" w:eastAsia="ru-RU"/>
        </w:rPr>
      </w:pPr>
      <w:r w:rsidRPr="00733CE6">
        <w:rPr>
          <w:rFonts w:ascii="Times New Roman" w:eastAsia="Times New Roman" w:hAnsi="Times New Roman" w:cs="Times New Roman"/>
          <w:b/>
          <w:sz w:val="28"/>
          <w:szCs w:val="28"/>
          <w:lang w:val="uk-UA" w:eastAsia="ru-RU"/>
        </w:rPr>
        <w:t>Висновок до розділу І</w:t>
      </w:r>
    </w:p>
    <w:p w:rsidR="00733CE6" w:rsidRPr="00733CE6" w:rsidRDefault="00733CE6" w:rsidP="00733CE6">
      <w:pPr>
        <w:tabs>
          <w:tab w:val="left" w:pos="540"/>
        </w:tabs>
        <w:spacing w:after="0" w:line="360" w:lineRule="auto"/>
        <w:ind w:firstLine="567"/>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У теоретичному розділі були розглянуті основні підходи до вивчення проблем формування інтересів та ідеалів в українській, вітчизняній та зарубіжній  психології, здійснено аналіз чинників, факторів розвитку і формування інтересів та ідеалів.</w:t>
      </w:r>
    </w:p>
    <w:p w:rsidR="00733CE6" w:rsidRPr="00733CE6" w:rsidRDefault="00733CE6" w:rsidP="00733CE6">
      <w:pPr>
        <w:numPr>
          <w:ilvl w:val="0"/>
          <w:numId w:val="11"/>
        </w:numPr>
        <w:tabs>
          <w:tab w:val="left" w:pos="142"/>
        </w:tabs>
        <w:suppressAutoHyphens/>
        <w:spacing w:after="0" w:line="360" w:lineRule="auto"/>
        <w:ind w:left="284" w:hanging="284"/>
        <w:contextualSpacing/>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Аналіз результатів дослідження формування інтересів та ідеалів в українській, вітчизняній та зарубіжній психології доводить обґрунтованість вивчення інтересів та ідеалів як системи цінностей, що зумовлена як внутрішніми, так і зовнішніми чинниками.</w:t>
      </w:r>
    </w:p>
    <w:p w:rsidR="00733CE6" w:rsidRPr="00733CE6" w:rsidRDefault="00733CE6" w:rsidP="00733CE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sz w:val="28"/>
          <w:szCs w:val="28"/>
          <w:lang w:val="uk-UA" w:eastAsia="ru-RU"/>
        </w:rPr>
        <w:t>2. В сучасній психології поширення набула к</w:t>
      </w:r>
      <w:r w:rsidRPr="00733CE6">
        <w:rPr>
          <w:rFonts w:ascii="Times New Roman" w:eastAsia="Times New Roman" w:hAnsi="Times New Roman" w:cs="Times New Roman"/>
          <w:color w:val="000000"/>
          <w:sz w:val="28"/>
          <w:szCs w:val="28"/>
          <w:lang w:val="uk-UA" w:eastAsia="ru-RU"/>
        </w:rPr>
        <w:t>онцепція Г.І. Щукіної, яка вважає, що інтерес в дійсності виступає перед нами:</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 і як вибірна спрямованість психічних процесів людини на об’єкти </w:t>
      </w:r>
      <w:r w:rsidRPr="00733CE6">
        <w:rPr>
          <w:rFonts w:ascii="Times New Roman" w:eastAsia="Times New Roman" w:hAnsi="Times New Roman" w:cs="Times New Roman"/>
          <w:color w:val="000000"/>
          <w:sz w:val="28"/>
          <w:szCs w:val="28"/>
          <w:lang w:val="uk-UA" w:eastAsia="ru-RU"/>
        </w:rPr>
        <w:t>й</w:t>
      </w:r>
      <w:r w:rsidRPr="00733CE6">
        <w:rPr>
          <w:rFonts w:ascii="Times New Roman" w:eastAsia="Times New Roman" w:hAnsi="Times New Roman" w:cs="Times New Roman"/>
          <w:color w:val="000000"/>
          <w:sz w:val="28"/>
          <w:szCs w:val="28"/>
          <w:lang w:eastAsia="ru-RU"/>
        </w:rPr>
        <w:t xml:space="preserve"> явища навколишнього </w:t>
      </w:r>
      <w:proofErr w:type="gramStart"/>
      <w:r w:rsidRPr="00733CE6">
        <w:rPr>
          <w:rFonts w:ascii="Times New Roman" w:eastAsia="Times New Roman" w:hAnsi="Times New Roman" w:cs="Times New Roman"/>
          <w:color w:val="000000"/>
          <w:sz w:val="28"/>
          <w:szCs w:val="28"/>
          <w:lang w:eastAsia="ru-RU"/>
        </w:rPr>
        <w:t>св</w:t>
      </w:r>
      <w:proofErr w:type="gramEnd"/>
      <w:r w:rsidRPr="00733CE6">
        <w:rPr>
          <w:rFonts w:ascii="Times New Roman" w:eastAsia="Times New Roman" w:hAnsi="Times New Roman" w:cs="Times New Roman"/>
          <w:color w:val="000000"/>
          <w:sz w:val="28"/>
          <w:szCs w:val="28"/>
          <w:lang w:eastAsia="ru-RU"/>
        </w:rPr>
        <w:t>іту;</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і як тенденція, потяг, потреба особистості займатись саме даною галуззю явищ</w:t>
      </w:r>
      <w:r w:rsidRPr="00733CE6">
        <w:rPr>
          <w:rFonts w:ascii="Times New Roman" w:eastAsia="Times New Roman" w:hAnsi="Times New Roman" w:cs="Times New Roman"/>
          <w:color w:val="000000"/>
          <w:sz w:val="28"/>
          <w:szCs w:val="28"/>
          <w:lang w:val="uk-UA" w:eastAsia="ru-RU"/>
        </w:rPr>
        <w:t xml:space="preserve"> або</w:t>
      </w:r>
      <w:r w:rsidRPr="00733CE6">
        <w:rPr>
          <w:rFonts w:ascii="Times New Roman" w:eastAsia="Times New Roman" w:hAnsi="Times New Roman" w:cs="Times New Roman"/>
          <w:color w:val="000000"/>
          <w:sz w:val="28"/>
          <w:szCs w:val="28"/>
          <w:lang w:eastAsia="ru-RU"/>
        </w:rPr>
        <w:t xml:space="preserve"> діяльністю, яка приносить задоволення;</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33CE6">
        <w:rPr>
          <w:rFonts w:ascii="Times New Roman" w:eastAsia="Times New Roman" w:hAnsi="Times New Roman" w:cs="Times New Roman"/>
          <w:color w:val="000000"/>
          <w:sz w:val="28"/>
          <w:szCs w:val="28"/>
          <w:lang w:eastAsia="ru-RU"/>
        </w:rPr>
        <w:t xml:space="preserve">- і як потужний збудник активності особистості, </w:t>
      </w:r>
      <w:proofErr w:type="gramStart"/>
      <w:r w:rsidRPr="00733CE6">
        <w:rPr>
          <w:rFonts w:ascii="Times New Roman" w:eastAsia="Times New Roman" w:hAnsi="Times New Roman" w:cs="Times New Roman"/>
          <w:color w:val="000000"/>
          <w:sz w:val="28"/>
          <w:szCs w:val="28"/>
          <w:lang w:eastAsia="ru-RU"/>
        </w:rPr>
        <w:t>п</w:t>
      </w:r>
      <w:proofErr w:type="gramEnd"/>
      <w:r w:rsidRPr="00733CE6">
        <w:rPr>
          <w:rFonts w:ascii="Times New Roman" w:eastAsia="Times New Roman" w:hAnsi="Times New Roman" w:cs="Times New Roman"/>
          <w:color w:val="000000"/>
          <w:sz w:val="28"/>
          <w:szCs w:val="28"/>
          <w:lang w:eastAsia="ru-RU"/>
        </w:rPr>
        <w:t>ід впливом якого всі психічні процеси протікають особливо інтенсивно і напружено, а діяльність стає захоплючою і продуктивною;</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33CE6">
        <w:rPr>
          <w:rFonts w:ascii="Times New Roman" w:eastAsia="Times New Roman" w:hAnsi="Times New Roman" w:cs="Times New Roman"/>
          <w:color w:val="000000"/>
          <w:sz w:val="28"/>
          <w:szCs w:val="28"/>
          <w:lang w:eastAsia="ru-RU"/>
        </w:rPr>
        <w:t xml:space="preserve">- і, нарешті, не індиферентне, а наповнене активними помислами, яскравими емоціями, вольовими прагненнями відношення до навколишнього </w:t>
      </w:r>
      <w:proofErr w:type="gramStart"/>
      <w:r w:rsidRPr="00733CE6">
        <w:rPr>
          <w:rFonts w:ascii="Times New Roman" w:eastAsia="Times New Roman" w:hAnsi="Times New Roman" w:cs="Times New Roman"/>
          <w:color w:val="000000"/>
          <w:sz w:val="28"/>
          <w:szCs w:val="28"/>
          <w:lang w:eastAsia="ru-RU"/>
        </w:rPr>
        <w:t>св</w:t>
      </w:r>
      <w:proofErr w:type="gramEnd"/>
      <w:r w:rsidRPr="00733CE6">
        <w:rPr>
          <w:rFonts w:ascii="Times New Roman" w:eastAsia="Times New Roman" w:hAnsi="Times New Roman" w:cs="Times New Roman"/>
          <w:color w:val="000000"/>
          <w:sz w:val="28"/>
          <w:szCs w:val="28"/>
          <w:lang w:eastAsia="ru-RU"/>
        </w:rPr>
        <w:t>іту, до його об’єктів, явищ, процесів.</w:t>
      </w:r>
    </w:p>
    <w:p w:rsidR="00733CE6" w:rsidRPr="00733CE6" w:rsidRDefault="00733CE6" w:rsidP="00733CE6">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p>
    <w:p w:rsidR="00733CE6" w:rsidRPr="00733CE6" w:rsidRDefault="00733CE6" w:rsidP="00733CE6">
      <w:pPr>
        <w:suppressAutoHyphens/>
        <w:spacing w:after="0" w:line="360" w:lineRule="auto"/>
        <w:ind w:left="180" w:right="-104" w:firstLine="104"/>
        <w:jc w:val="center"/>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t>РОЗДІЛ ІІ</w:t>
      </w:r>
    </w:p>
    <w:p w:rsidR="00733CE6" w:rsidRPr="00733CE6" w:rsidRDefault="00733CE6" w:rsidP="00733CE6">
      <w:pPr>
        <w:suppressAutoHyphens/>
        <w:spacing w:after="0" w:line="360" w:lineRule="auto"/>
        <w:ind w:left="180" w:right="-104" w:firstLine="104"/>
        <w:jc w:val="center"/>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t>МЕТОДИ І МЕТОДИКА ДОСЛІДЖЕННЯ</w:t>
      </w: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lastRenderedPageBreak/>
        <w:t xml:space="preserve">2.1. </w:t>
      </w:r>
      <w:r w:rsidRPr="00733CE6">
        <w:rPr>
          <w:rFonts w:ascii="Times New Roman" w:eastAsia="Times New Roman" w:hAnsi="Times New Roman" w:cs="Tahoma"/>
          <w:b/>
          <w:bCs/>
          <w:sz w:val="28"/>
          <w:szCs w:val="34"/>
          <w:lang w:val="uk-UA" w:eastAsia="ru-RU"/>
        </w:rPr>
        <w:t>Експериментальні дослідження формування інтересів та ідеалів піділтків</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На формування інтересів та ідеалів підлітків впливає багато чинників, які визначають соціальне становище особистості. Основним механізмом здобуття соціального досвіду є наслідування, ідентифікація, які тісно повязані із соціальною ситуацією розвитку підлітка.</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i/>
          <w:sz w:val="28"/>
          <w:szCs w:val="28"/>
          <w:lang w:val="uk-UA" w:eastAsia="ar-SA"/>
        </w:rPr>
      </w:pPr>
      <w:r w:rsidRPr="00733CE6">
        <w:rPr>
          <w:rFonts w:ascii="Times New Roman" w:eastAsia="Times New Roman" w:hAnsi="Times New Roman" w:cs="Times New Roman"/>
          <w:sz w:val="28"/>
          <w:szCs w:val="28"/>
          <w:lang w:val="uk-UA" w:eastAsia="ar-SA"/>
        </w:rPr>
        <w:t xml:space="preserve">Для аналізу підтвердження чи спростування гіпотези ми провели дослідження за допомогою якого вивчили моральні ідеали особистості; ставлення до моральних норм, які визначають принциповість особистості;  моральні норми, які виявляють деякі моральні якості, а саме: самокритичність, самостійність, справедливість, чесність;  характер і силу пізнавального інтересу учнів; характер і особливості учнівських інтересів і схильностей учнів. </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i/>
          <w:sz w:val="28"/>
          <w:szCs w:val="28"/>
          <w:lang w:val="uk-UA" w:eastAsia="ar-SA"/>
        </w:rPr>
        <w:t>Методика № 1</w:t>
      </w:r>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b/>
          <w:sz w:val="28"/>
          <w:szCs w:val="28"/>
          <w:lang w:val="uk-UA" w:eastAsia="ar-SA"/>
        </w:rPr>
        <w:t xml:space="preserve">«Пізнавальний інтерес» </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Мета:</w:t>
      </w:r>
      <w:r w:rsidRPr="00733CE6">
        <w:rPr>
          <w:rFonts w:ascii="Times New Roman" w:eastAsia="Times New Roman" w:hAnsi="Times New Roman" w:cs="Times New Roman"/>
          <w:sz w:val="28"/>
          <w:szCs w:val="28"/>
          <w:lang w:val="uk-UA" w:eastAsia="ar-SA"/>
        </w:rPr>
        <w:t xml:space="preserve"> встановити характер і силу пізнавального інтересу учнів.</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Порядок проведення:</w:t>
      </w:r>
      <w:r w:rsidRPr="00733CE6">
        <w:rPr>
          <w:rFonts w:ascii="Times New Roman" w:eastAsia="Times New Roman" w:hAnsi="Times New Roman" w:cs="Times New Roman"/>
          <w:sz w:val="28"/>
          <w:szCs w:val="28"/>
          <w:lang w:val="uk-UA" w:eastAsia="ar-SA"/>
        </w:rPr>
        <w:t xml:space="preserve"> учням без попередження і підготовки пропонується написати твір на одну з наступних тем (на вибір) : 1. Що я знаю про мову. 2. Що я знаю про математику. 3. Чим я  люблю займатися. 4.Мій вихідний день.</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i/>
          <w:sz w:val="28"/>
          <w:szCs w:val="28"/>
          <w:lang w:val="uk-UA" w:eastAsia="ar-SA"/>
        </w:rPr>
        <w:t>Методика № 2.</w:t>
      </w:r>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b/>
          <w:sz w:val="28"/>
          <w:szCs w:val="28"/>
          <w:lang w:val="uk-UA" w:eastAsia="ar-SA"/>
        </w:rPr>
        <w:t xml:space="preserve">« Що нам цікаво?» </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Мета:</w:t>
      </w:r>
      <w:r w:rsidRPr="00733CE6">
        <w:rPr>
          <w:rFonts w:ascii="Times New Roman" w:eastAsia="Times New Roman" w:hAnsi="Times New Roman" w:cs="Times New Roman"/>
          <w:sz w:val="28"/>
          <w:szCs w:val="28"/>
          <w:lang w:val="uk-UA" w:eastAsia="ar-SA"/>
        </w:rPr>
        <w:t xml:space="preserve"> встановити характер і особливості учнівських інтересів і уподобань учнів.</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Порядок проведення:</w:t>
      </w:r>
      <w:r w:rsidRPr="00733CE6">
        <w:rPr>
          <w:rFonts w:ascii="Times New Roman" w:eastAsia="Times New Roman" w:hAnsi="Times New Roman" w:cs="Times New Roman"/>
          <w:sz w:val="28"/>
          <w:szCs w:val="28"/>
          <w:lang w:val="uk-UA" w:eastAsia="ar-SA"/>
        </w:rPr>
        <w:t xml:space="preserve"> учням пропонують відповісти на запитання наступних анкет.</w:t>
      </w:r>
    </w:p>
    <w:p w:rsidR="00733CE6" w:rsidRPr="00733CE6" w:rsidRDefault="00733CE6" w:rsidP="00733CE6">
      <w:pPr>
        <w:numPr>
          <w:ilvl w:val="0"/>
          <w:numId w:val="5"/>
        </w:numPr>
        <w:suppressAutoHyphens/>
        <w:spacing w:after="0" w:line="360" w:lineRule="auto"/>
        <w:ind w:left="-142"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Що найбільше вам подобається в школі?</w:t>
      </w:r>
    </w:p>
    <w:p w:rsidR="00733CE6" w:rsidRPr="00733CE6" w:rsidRDefault="00733CE6" w:rsidP="00733CE6">
      <w:pPr>
        <w:suppressAutoHyphens/>
        <w:spacing w:after="0" w:line="360" w:lineRule="auto"/>
        <w:ind w:left="398" w:right="-104"/>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 а)  спілкування з товаришами; б) отримання оцінок; в) суспільна робота;  г) пізнання нового; д) сам процес навчання; е) самостійна робота; ж) інше (вкажіть, що саме).</w:t>
      </w:r>
    </w:p>
    <w:p w:rsidR="00733CE6" w:rsidRPr="00733CE6" w:rsidRDefault="00733CE6" w:rsidP="00733CE6">
      <w:pPr>
        <w:numPr>
          <w:ilvl w:val="0"/>
          <w:numId w:val="5"/>
        </w:numPr>
        <w:suppressAutoHyphens/>
        <w:spacing w:after="0" w:line="360" w:lineRule="auto"/>
        <w:ind w:left="-142"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Який навчальний предмет вам здається найбільш важливим? </w:t>
      </w:r>
    </w:p>
    <w:p w:rsidR="00733CE6" w:rsidRPr="00733CE6" w:rsidRDefault="00733CE6" w:rsidP="00733CE6">
      <w:pPr>
        <w:suppressAutoHyphens/>
        <w:spacing w:after="0" w:line="360" w:lineRule="auto"/>
        <w:ind w:left="-142"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lastRenderedPageBreak/>
        <w:t>( назвіть його і, якщо можливо, поясніть в чому саме заключається важливість).</w:t>
      </w:r>
    </w:p>
    <w:p w:rsidR="00733CE6" w:rsidRPr="00733CE6" w:rsidRDefault="00733CE6" w:rsidP="00733CE6">
      <w:pPr>
        <w:numPr>
          <w:ilvl w:val="0"/>
          <w:numId w:val="5"/>
        </w:numPr>
        <w:suppressAutoHyphens/>
        <w:spacing w:after="0" w:line="360" w:lineRule="auto"/>
        <w:ind w:left="-142"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Який навчальний предмет вам здається найбільш цікавим?</w:t>
      </w:r>
    </w:p>
    <w:p w:rsidR="00733CE6" w:rsidRPr="00733CE6" w:rsidRDefault="00733CE6" w:rsidP="00733CE6">
      <w:pPr>
        <w:suppressAutoHyphens/>
        <w:spacing w:after="0" w:line="360" w:lineRule="auto"/>
        <w:ind w:left="398" w:right="-104"/>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 ( назвіть його і вкажіть, в чому саме заключається ваш інтерес до цього предмету, що найбільше вас цікавить у ньому).</w:t>
      </w:r>
    </w:p>
    <w:p w:rsidR="00733CE6" w:rsidRPr="00733CE6" w:rsidRDefault="00733CE6" w:rsidP="00733CE6">
      <w:pPr>
        <w:numPr>
          <w:ilvl w:val="0"/>
          <w:numId w:val="5"/>
        </w:numPr>
        <w:suppressAutoHyphens/>
        <w:spacing w:after="0" w:line="360" w:lineRule="auto"/>
        <w:ind w:left="-142"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Який з навчальних предметів ви вважаєте самим корисним для своєї підготовки до життя після закінчення школи? </w:t>
      </w:r>
    </w:p>
    <w:p w:rsidR="00733CE6" w:rsidRPr="00733CE6" w:rsidRDefault="00733CE6" w:rsidP="00733CE6">
      <w:pPr>
        <w:suppressAutoHyphens/>
        <w:spacing w:after="0" w:line="360" w:lineRule="auto"/>
        <w:ind w:left="398" w:right="-104"/>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(назвіть його і вкажіть, чому саме цей предметдля вас найбільш корисний). </w:t>
      </w:r>
    </w:p>
    <w:p w:rsidR="00733CE6" w:rsidRPr="00733CE6" w:rsidRDefault="00733CE6" w:rsidP="00733CE6">
      <w:pPr>
        <w:numPr>
          <w:ilvl w:val="0"/>
          <w:numId w:val="5"/>
        </w:numPr>
        <w:tabs>
          <w:tab w:val="left" w:pos="0"/>
        </w:tabs>
        <w:suppressAutoHyphens/>
        <w:spacing w:after="0" w:line="360" w:lineRule="auto"/>
        <w:ind w:left="-142"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Які навчальні предмети, на вашу думку, можна було б не вивчати і чому?</w:t>
      </w:r>
    </w:p>
    <w:p w:rsidR="00733CE6" w:rsidRPr="00733CE6" w:rsidRDefault="00733CE6" w:rsidP="00733CE6">
      <w:pPr>
        <w:numPr>
          <w:ilvl w:val="0"/>
          <w:numId w:val="5"/>
        </w:numPr>
        <w:tabs>
          <w:tab w:val="left" w:pos="0"/>
        </w:tabs>
        <w:suppressAutoHyphens/>
        <w:spacing w:after="0" w:line="360" w:lineRule="auto"/>
        <w:ind w:left="-142"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Який навчальний предмет потрібно було б, на вашу думку, додати до навчання і чому?</w:t>
      </w:r>
    </w:p>
    <w:p w:rsidR="00733CE6" w:rsidRPr="00733CE6" w:rsidRDefault="00733CE6" w:rsidP="00733CE6">
      <w:pPr>
        <w:tabs>
          <w:tab w:val="left" w:pos="0"/>
        </w:tabs>
        <w:suppressAutoHyphens/>
        <w:spacing w:after="0" w:line="360" w:lineRule="auto"/>
        <w:ind w:left="398" w:right="-104"/>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ab/>
      </w:r>
      <w:r w:rsidRPr="00733CE6">
        <w:rPr>
          <w:rFonts w:ascii="Times New Roman" w:eastAsia="Times New Roman" w:hAnsi="Times New Roman" w:cs="Times New Roman"/>
          <w:b/>
          <w:i/>
          <w:sz w:val="28"/>
          <w:szCs w:val="28"/>
          <w:lang w:val="uk-UA" w:eastAsia="ar-SA"/>
        </w:rPr>
        <w:tab/>
        <w:t>Методика №3. «Що найважливіше»</w:t>
      </w:r>
    </w:p>
    <w:p w:rsidR="00733CE6" w:rsidRPr="00733CE6" w:rsidRDefault="00733CE6" w:rsidP="00733CE6">
      <w:pPr>
        <w:tabs>
          <w:tab w:val="left" w:pos="0"/>
        </w:tabs>
        <w:suppressAutoHyphens/>
        <w:spacing w:after="0" w:line="360" w:lineRule="auto"/>
        <w:ind w:left="398" w:right="-104"/>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Мета:</w:t>
      </w:r>
      <w:r w:rsidRPr="00733CE6">
        <w:rPr>
          <w:rFonts w:ascii="Times New Roman" w:eastAsia="Times New Roman" w:hAnsi="Times New Roman" w:cs="Times New Roman"/>
          <w:sz w:val="28"/>
          <w:szCs w:val="28"/>
          <w:lang w:val="uk-UA" w:eastAsia="ar-SA"/>
        </w:rPr>
        <w:t xml:space="preserve"> визначення уявлення учнів про якості ідеальної людини.</w:t>
      </w:r>
    </w:p>
    <w:p w:rsidR="00733CE6" w:rsidRPr="00733CE6" w:rsidRDefault="00733CE6" w:rsidP="00733CE6">
      <w:pPr>
        <w:tabs>
          <w:tab w:val="left" w:pos="0"/>
        </w:tabs>
        <w:suppressAutoHyphens/>
        <w:spacing w:after="0" w:line="360" w:lineRule="auto"/>
        <w:ind w:left="398" w:right="-104"/>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 xml:space="preserve">Порядок проведення: </w:t>
      </w:r>
      <w:r w:rsidRPr="00733CE6">
        <w:rPr>
          <w:rFonts w:ascii="Times New Roman" w:eastAsia="Times New Roman" w:hAnsi="Times New Roman" w:cs="Times New Roman"/>
          <w:sz w:val="28"/>
          <w:szCs w:val="28"/>
          <w:lang w:val="uk-UA" w:eastAsia="ar-SA"/>
        </w:rPr>
        <w:t>учням пропонуєтья написати якими особистісними  характерисиками має володіти на їх думку ідеальна людина. Кількість написання особсистісних характеристик не обмежуєтья, учні зазначають усі можливі на їх думку варіанти.</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b/>
          <w:i/>
          <w:sz w:val="28"/>
          <w:szCs w:val="28"/>
          <w:lang w:val="uk-UA" w:eastAsia="ar-SA"/>
        </w:rPr>
        <w:t xml:space="preserve"> Методика № 4.</w:t>
      </w:r>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b/>
          <w:sz w:val="28"/>
          <w:szCs w:val="28"/>
          <w:lang w:val="uk-UA" w:eastAsia="ar-SA"/>
        </w:rPr>
        <w:t>«Завершити речення»</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Мета:</w:t>
      </w:r>
      <w:r w:rsidRPr="00733CE6">
        <w:rPr>
          <w:rFonts w:ascii="Times New Roman" w:eastAsia="Times New Roman" w:hAnsi="Times New Roman" w:cs="Times New Roman"/>
          <w:sz w:val="28"/>
          <w:szCs w:val="28"/>
          <w:lang w:val="uk-UA" w:eastAsia="ar-SA"/>
        </w:rPr>
        <w:t xml:space="preserve"> виявити ставлення до моральних норм, які визначають окремі внутрішні якості (самокритичність, самостійність, справедливість, принциповість, чесність)</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Порядок проведення:</w:t>
      </w:r>
      <w:r w:rsidRPr="00733CE6">
        <w:rPr>
          <w:rFonts w:ascii="Times New Roman" w:eastAsia="Times New Roman" w:hAnsi="Times New Roman" w:cs="Times New Roman"/>
          <w:sz w:val="28"/>
          <w:szCs w:val="28"/>
          <w:lang w:val="uk-UA" w:eastAsia="ar-SA"/>
        </w:rPr>
        <w:t xml:space="preserve"> учням в досить швидкому темпі (щоб вони були змушені відразу дати найбільш звичну для них відповідь) пропонується завершити речення, що містить роздуми на теми моралі, або розповідь.</w:t>
      </w:r>
    </w:p>
    <w:p w:rsidR="00733CE6" w:rsidRPr="00733CE6" w:rsidRDefault="00733CE6" w:rsidP="00733CE6">
      <w:pPr>
        <w:numPr>
          <w:ilvl w:val="0"/>
          <w:numId w:val="2"/>
        </w:numPr>
        <w:tabs>
          <w:tab w:val="num" w:pos="284"/>
          <w:tab w:val="left" w:pos="851"/>
        </w:tabs>
        <w:suppressAutoHyphens/>
        <w:spacing w:after="0" w:line="360" w:lineRule="auto"/>
        <w:ind w:left="284" w:right="-104" w:firstLine="283"/>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       Якщо, я знаю, що вчинив неправильно, то…</w:t>
      </w:r>
    </w:p>
    <w:p w:rsidR="00733CE6" w:rsidRPr="00733CE6" w:rsidRDefault="00733CE6" w:rsidP="00733CE6">
      <w:pPr>
        <w:numPr>
          <w:ilvl w:val="0"/>
          <w:numId w:val="2"/>
        </w:numPr>
        <w:tabs>
          <w:tab w:val="num" w:pos="567"/>
        </w:tabs>
        <w:suppressAutoHyphens/>
        <w:spacing w:after="0" w:line="360" w:lineRule="auto"/>
        <w:ind w:left="284" w:right="-104" w:firstLine="283"/>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Коли я маю сумніви, щодо прийняття правильного рішення, то…</w:t>
      </w:r>
    </w:p>
    <w:p w:rsidR="00733CE6" w:rsidRPr="00733CE6" w:rsidRDefault="00733CE6" w:rsidP="00733CE6">
      <w:pPr>
        <w:numPr>
          <w:ilvl w:val="0"/>
          <w:numId w:val="2"/>
        </w:numPr>
        <w:tabs>
          <w:tab w:val="num" w:pos="142"/>
          <w:tab w:val="num" w:pos="567"/>
        </w:tabs>
        <w:suppressAutoHyphens/>
        <w:spacing w:after="0" w:line="360" w:lineRule="auto"/>
        <w:ind w:left="284" w:right="-104" w:firstLine="283"/>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Вибираючи між цікавим, але необов</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язковим і необхідним, але нудним заняттям, я звичайно…</w:t>
      </w:r>
    </w:p>
    <w:p w:rsidR="00733CE6" w:rsidRPr="00733CE6" w:rsidRDefault="00733CE6" w:rsidP="00733CE6">
      <w:pPr>
        <w:numPr>
          <w:ilvl w:val="0"/>
          <w:numId w:val="2"/>
        </w:numPr>
        <w:tabs>
          <w:tab w:val="num" w:pos="142"/>
        </w:tabs>
        <w:suppressAutoHyphens/>
        <w:spacing w:after="0" w:line="360" w:lineRule="auto"/>
        <w:ind w:left="284" w:right="-104" w:firstLine="283"/>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Коли у моїй присутності ображають людину, я…</w:t>
      </w:r>
    </w:p>
    <w:p w:rsidR="00733CE6" w:rsidRPr="00733CE6" w:rsidRDefault="00733CE6" w:rsidP="00733CE6">
      <w:pPr>
        <w:numPr>
          <w:ilvl w:val="0"/>
          <w:numId w:val="2"/>
        </w:numPr>
        <w:tabs>
          <w:tab w:val="num" w:pos="142"/>
        </w:tabs>
        <w:suppressAutoHyphens/>
        <w:spacing w:after="0" w:line="360" w:lineRule="auto"/>
        <w:ind w:left="284" w:right="-104" w:firstLine="283"/>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lastRenderedPageBreak/>
        <w:t>Коли брехня стає єдиним засобом зберегти гарне ставлення до мене, я…</w:t>
      </w:r>
    </w:p>
    <w:p w:rsidR="00733CE6" w:rsidRPr="00733CE6" w:rsidRDefault="00733CE6" w:rsidP="00733CE6">
      <w:pPr>
        <w:numPr>
          <w:ilvl w:val="0"/>
          <w:numId w:val="2"/>
        </w:numPr>
        <w:tabs>
          <w:tab w:val="num" w:pos="142"/>
        </w:tabs>
        <w:suppressAutoHyphens/>
        <w:spacing w:after="0" w:line="360" w:lineRule="auto"/>
        <w:ind w:left="284" w:right="-104" w:firstLine="283"/>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sz w:val="28"/>
          <w:szCs w:val="28"/>
          <w:lang w:val="uk-UA" w:eastAsia="ar-SA"/>
        </w:rPr>
        <w:t>Якщо б я був на місці вчителя, то…</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i/>
          <w:sz w:val="28"/>
          <w:szCs w:val="28"/>
          <w:lang w:val="uk-UA" w:eastAsia="ar-SA"/>
        </w:rPr>
        <w:t>Методика  № 5.</w:t>
      </w:r>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b/>
          <w:sz w:val="28"/>
          <w:szCs w:val="28"/>
          <w:lang w:val="uk-UA" w:eastAsia="ar-SA"/>
        </w:rPr>
        <w:t>« Що для вас є ідеалом щастя?»</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Мета:</w:t>
      </w:r>
      <w:r w:rsidRPr="00733CE6">
        <w:rPr>
          <w:rFonts w:ascii="Times New Roman" w:eastAsia="Times New Roman" w:hAnsi="Times New Roman" w:cs="Times New Roman"/>
          <w:sz w:val="28"/>
          <w:szCs w:val="28"/>
          <w:lang w:val="uk-UA" w:eastAsia="ar-SA"/>
        </w:rPr>
        <w:t xml:space="preserve"> вивчення моральних ідеалів особистості.</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Порядок проведення:</w:t>
      </w:r>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iCs/>
          <w:sz w:val="28"/>
          <w:szCs w:val="28"/>
          <w:lang w:val="uk-UA" w:eastAsia="ar-SA"/>
        </w:rPr>
        <w:t>з учнями проводиться диспут про щастя. На початку диспуту їм пропонуються аркуші з текстом, у якому приведені різні «формули щастя» у вигляді афоризмів:</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Щастя – бути самим собою.</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Щастя – це коли тебе розуміють.</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Щастя – в праці.</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Щастя – бути таким, як всі.</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Найщасливіша людина та, яка потрібна людям.</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Щастя – в перемозі над собою, у самовдосконаленні.</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Щоб бути щасливим, потрібно жити правильно.</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Щастя – у боротьбі.</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Скажи мені, хто твій друг, і я скажу, чи щасливий ти.</w:t>
      </w:r>
    </w:p>
    <w:p w:rsidR="00733CE6" w:rsidRPr="00733CE6" w:rsidRDefault="00733CE6" w:rsidP="00733CE6">
      <w:pPr>
        <w:numPr>
          <w:ilvl w:val="0"/>
          <w:numId w:val="1"/>
        </w:num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Якщо хочеш бути щасливим – будь ним.</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sz w:val="28"/>
          <w:szCs w:val="28"/>
          <w:lang w:val="uk-UA" w:eastAsia="ar-SA"/>
        </w:rPr>
        <w:t>Кожному учаснику диспуту пропонується підкреслити три формули, які він готовий захищати, особливо виділивши ті, які найбільш імпонують йому.</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i/>
          <w:sz w:val="28"/>
          <w:szCs w:val="28"/>
          <w:lang w:val="uk-UA" w:eastAsia="ar-SA"/>
        </w:rPr>
        <w:t>Методика № 6.</w:t>
      </w:r>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b/>
          <w:sz w:val="28"/>
          <w:szCs w:val="28"/>
          <w:lang w:val="uk-UA" w:eastAsia="ar-SA"/>
        </w:rPr>
        <w:t>«Як вчинити?»</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Мета:</w:t>
      </w:r>
      <w:r w:rsidRPr="00733CE6">
        <w:rPr>
          <w:rFonts w:ascii="Times New Roman" w:eastAsia="Times New Roman" w:hAnsi="Times New Roman" w:cs="Times New Roman"/>
          <w:sz w:val="28"/>
          <w:szCs w:val="28"/>
          <w:lang w:val="uk-UA" w:eastAsia="ar-SA"/>
        </w:rPr>
        <w:t xml:space="preserve"> вивчити ставлення до моральних норм, які визначають принциповість особистості.</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Порядок проведення:</w:t>
      </w:r>
      <w:r w:rsidRPr="00733CE6">
        <w:rPr>
          <w:rFonts w:ascii="Times New Roman" w:eastAsia="Times New Roman" w:hAnsi="Times New Roman" w:cs="Times New Roman"/>
          <w:sz w:val="28"/>
          <w:szCs w:val="28"/>
          <w:lang w:val="uk-UA" w:eastAsia="ar-SA"/>
        </w:rPr>
        <w:t xml:space="preserve"> особливий інтерес підлітків викликають ситуації, в яких їм пропонується можливість обговорити варіанти рішення проблеми.</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Учням зачитують наступне:</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В одному з молодіжних клубів був організований публічний диспут на тему «Мораль та її роль в сучасному суспільстві». Вас запрошують взяти у ньому участь. Буде обговорюватися питання про те, чи можлива об</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 xml:space="preserve">єктивна моральна оцінка вчинків людей, чи існують критерії такої моральної оцінки. </w:t>
      </w:r>
      <w:r w:rsidRPr="00733CE6">
        <w:rPr>
          <w:rFonts w:ascii="Times New Roman" w:eastAsia="Times New Roman" w:hAnsi="Times New Roman" w:cs="Times New Roman"/>
          <w:sz w:val="28"/>
          <w:szCs w:val="28"/>
          <w:lang w:val="uk-UA" w:eastAsia="ar-SA"/>
        </w:rPr>
        <w:lastRenderedPageBreak/>
        <w:t>Ви повинні оцінити виступи та думки учасників дискусії, а саме – вказати як би ви вчинили, якщо б брали участь в цій дискусії: 1) утримаюсь від власного виступу; 2) попрошу слова з метою підтримати точку зору першого виспутаючого, більшості або меншості; 3) попрошу слова зметою підтримати точку зору другого виступаючого або більшості. Відповіді зазначте на аркушах.</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b/>
          <w:i/>
          <w:sz w:val="28"/>
          <w:szCs w:val="28"/>
          <w:lang w:val="uk-UA" w:eastAsia="ru-RU"/>
        </w:rPr>
        <w:t>Методика № 7. "Образ героя"</w:t>
      </w:r>
      <w:r w:rsidRPr="00733CE6">
        <w:rPr>
          <w:rFonts w:ascii="Times New Roman" w:eastAsia="Times New Roman" w:hAnsi="Times New Roman" w:cs="Times New Roman"/>
          <w:sz w:val="28"/>
          <w:szCs w:val="28"/>
          <w:lang w:val="uk-UA" w:eastAsia="ru-RU"/>
        </w:rPr>
        <w:t> </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b/>
          <w:i/>
          <w:sz w:val="28"/>
          <w:szCs w:val="28"/>
          <w:lang w:val="uk-UA" w:eastAsia="ru-RU"/>
        </w:rPr>
        <w:t xml:space="preserve">Мета: </w:t>
      </w:r>
      <w:r w:rsidRPr="00733CE6">
        <w:rPr>
          <w:rFonts w:ascii="Times New Roman" w:eastAsia="Times New Roman" w:hAnsi="Times New Roman" w:cs="Times New Roman"/>
          <w:sz w:val="28"/>
          <w:szCs w:val="28"/>
          <w:lang w:val="uk-UA" w:eastAsia="ru-RU"/>
        </w:rPr>
        <w:t>виявити морально-етичні установки учнів, які є для них зразком наслідування.</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b/>
          <w:i/>
          <w:sz w:val="28"/>
          <w:szCs w:val="28"/>
          <w:lang w:val="uk-UA" w:eastAsia="ru-RU"/>
        </w:rPr>
        <w:t>Порядок проведення:</w:t>
      </w:r>
      <w:r w:rsidRPr="00733CE6">
        <w:rPr>
          <w:rFonts w:ascii="Times New Roman" w:eastAsia="Times New Roman" w:hAnsi="Times New Roman" w:cs="Times New Roman"/>
          <w:sz w:val="28"/>
          <w:szCs w:val="28"/>
          <w:lang w:val="uk-UA" w:eastAsia="ru-RU"/>
        </w:rPr>
        <w:t xml:space="preserve"> учням пропонується вибрати із переліку ті морально-етичні установки, які необхідні на їх думку для образу героя.</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влада</w:t>
      </w:r>
      <w:r w:rsidRPr="00733CE6">
        <w:rPr>
          <w:rFonts w:ascii="Times New Roman CYR" w:eastAsia="Arial Unicode MS" w:hAnsi="Times New Roman CYR" w:cs="Times New Roman CYR"/>
          <w:color w:val="000000"/>
          <w:sz w:val="28"/>
          <w:szCs w:val="28"/>
          <w:lang w:val="uk-UA" w:eastAsia="ru-RU"/>
        </w:rPr>
        <w:t xml:space="preserve"> - домінування над людьми та ресурсами;</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досягнення</w:t>
      </w:r>
      <w:r w:rsidRPr="00733CE6">
        <w:rPr>
          <w:rFonts w:ascii="Times New Roman CYR" w:eastAsia="Arial Unicode MS" w:hAnsi="Times New Roman CYR" w:cs="Times New Roman CYR"/>
          <w:color w:val="000000"/>
          <w:sz w:val="28"/>
          <w:szCs w:val="28"/>
          <w:lang w:val="uk-UA" w:eastAsia="ru-RU"/>
        </w:rPr>
        <w:t xml:space="preserve"> - особистий успіх у відповідності з соціальними стандартами;</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гедонізм</w:t>
      </w:r>
      <w:r w:rsidRPr="00733CE6">
        <w:rPr>
          <w:rFonts w:ascii="Times New Roman CYR" w:eastAsia="Arial Unicode MS" w:hAnsi="Times New Roman CYR" w:cs="Times New Roman CYR"/>
          <w:color w:val="000000"/>
          <w:sz w:val="28"/>
          <w:szCs w:val="28"/>
          <w:lang w:val="uk-UA" w:eastAsia="ru-RU"/>
        </w:rPr>
        <w:t xml:space="preserve"> - насолода, відчуття задоволення;</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стимуляція</w:t>
      </w:r>
      <w:r w:rsidRPr="00733CE6">
        <w:rPr>
          <w:rFonts w:ascii="Times New Roman CYR" w:eastAsia="Arial Unicode MS" w:hAnsi="Times New Roman CYR" w:cs="Times New Roman CYR"/>
          <w:color w:val="000000"/>
          <w:sz w:val="28"/>
          <w:szCs w:val="28"/>
          <w:lang w:val="uk-UA" w:eastAsia="ru-RU"/>
        </w:rPr>
        <w:t xml:space="preserve"> - хвилювання і новизна;</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самостійність</w:t>
      </w:r>
      <w:r w:rsidRPr="00733CE6">
        <w:rPr>
          <w:rFonts w:ascii="Times New Roman CYR" w:eastAsia="Arial Unicode MS" w:hAnsi="Times New Roman CYR" w:cs="Times New Roman CYR"/>
          <w:color w:val="000000"/>
          <w:sz w:val="28"/>
          <w:szCs w:val="28"/>
          <w:lang w:val="uk-UA" w:eastAsia="ru-RU"/>
        </w:rPr>
        <w:t xml:space="preserve"> - самостійність думки і дій;</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універсалізм</w:t>
      </w:r>
      <w:r w:rsidRPr="00733CE6">
        <w:rPr>
          <w:rFonts w:ascii="Times New Roman CYR" w:eastAsia="Arial Unicode MS" w:hAnsi="Times New Roman CYR" w:cs="Times New Roman CYR"/>
          <w:color w:val="000000"/>
          <w:sz w:val="28"/>
          <w:szCs w:val="28"/>
          <w:lang w:val="uk-UA" w:eastAsia="ru-RU"/>
        </w:rPr>
        <w:t xml:space="preserve"> - розуміння, терплячість і захист інших людей та природи;</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 xml:space="preserve">доброта - </w:t>
      </w:r>
      <w:r w:rsidRPr="00733CE6">
        <w:rPr>
          <w:rFonts w:ascii="Times New Roman CYR" w:eastAsia="Arial Unicode MS" w:hAnsi="Times New Roman CYR" w:cs="Times New Roman CYR"/>
          <w:color w:val="000000"/>
          <w:sz w:val="28"/>
          <w:szCs w:val="28"/>
          <w:lang w:val="uk-UA" w:eastAsia="ru-RU"/>
        </w:rPr>
        <w:t>збереження і підвищення благополуччя близьких людей;</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 xml:space="preserve">традиція - </w:t>
      </w:r>
      <w:r w:rsidRPr="00733CE6">
        <w:rPr>
          <w:rFonts w:ascii="Times New Roman CYR" w:eastAsia="Arial Unicode MS" w:hAnsi="Times New Roman CYR" w:cs="Times New Roman CYR"/>
          <w:color w:val="000000"/>
          <w:sz w:val="28"/>
          <w:szCs w:val="28"/>
          <w:lang w:val="uk-UA" w:eastAsia="ru-RU"/>
        </w:rPr>
        <w:t>повага та відповідальність за культурні і релігійні звичаї, ідеї;</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 xml:space="preserve">конформність - </w:t>
      </w:r>
      <w:r w:rsidRPr="00733CE6">
        <w:rPr>
          <w:rFonts w:ascii="Times New Roman CYR" w:eastAsia="Arial Unicode MS" w:hAnsi="Times New Roman CYR" w:cs="Times New Roman CYR"/>
          <w:color w:val="000000"/>
          <w:sz w:val="28"/>
          <w:szCs w:val="28"/>
          <w:lang w:val="uk-UA" w:eastAsia="ru-RU"/>
        </w:rPr>
        <w:t>стриманість дій, які можуть нашкодити іншим і не   відповідають соціальним очікуванням;</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i/>
          <w:iCs/>
          <w:color w:val="000000"/>
          <w:sz w:val="28"/>
          <w:szCs w:val="28"/>
          <w:lang w:val="uk-UA" w:eastAsia="ru-RU"/>
        </w:rPr>
        <w:t>безпека</w:t>
      </w:r>
      <w:r w:rsidRPr="00733CE6">
        <w:rPr>
          <w:rFonts w:ascii="Times New Roman CYR" w:eastAsia="Arial Unicode MS" w:hAnsi="Times New Roman CYR" w:cs="Times New Roman CYR"/>
          <w:color w:val="000000"/>
          <w:sz w:val="28"/>
          <w:szCs w:val="28"/>
          <w:lang w:val="uk-UA" w:eastAsia="ru-RU"/>
        </w:rPr>
        <w:t xml:space="preserve"> - безпека і стабільність суспільства і себе.</w:t>
      </w:r>
    </w:p>
    <w:p w:rsidR="00733CE6" w:rsidRPr="00733CE6" w:rsidRDefault="00733CE6" w:rsidP="00733CE6">
      <w:pPr>
        <w:numPr>
          <w:ilvl w:val="1"/>
          <w:numId w:val="3"/>
        </w:numPr>
        <w:suppressAutoHyphens/>
        <w:spacing w:after="0" w:line="480" w:lineRule="auto"/>
        <w:ind w:left="180" w:right="-104" w:firstLine="540"/>
        <w:jc w:val="both"/>
        <w:rPr>
          <w:rFonts w:ascii="Times New Roman" w:eastAsia="Times New Roman" w:hAnsi="Times New Roman" w:cs="Times New Roman"/>
          <w:i/>
          <w:iCs/>
          <w:sz w:val="28"/>
          <w:szCs w:val="28"/>
          <w:lang w:val="uk-UA" w:eastAsia="ar-SA"/>
        </w:rPr>
      </w:pPr>
    </w:p>
    <w:p w:rsidR="00733CE6" w:rsidRPr="00733CE6" w:rsidRDefault="00733CE6" w:rsidP="00733CE6">
      <w:pPr>
        <w:numPr>
          <w:ilvl w:val="1"/>
          <w:numId w:val="3"/>
        </w:numPr>
        <w:suppressAutoHyphens/>
        <w:spacing w:after="0" w:line="480" w:lineRule="auto"/>
        <w:ind w:left="180" w:right="-104" w:firstLine="540"/>
        <w:jc w:val="both"/>
        <w:rPr>
          <w:rFonts w:ascii="Times New Roman" w:eastAsia="Times New Roman" w:hAnsi="Times New Roman" w:cs="Times New Roman"/>
          <w:i/>
          <w:iCs/>
          <w:sz w:val="28"/>
          <w:szCs w:val="28"/>
          <w:lang w:val="uk-UA" w:eastAsia="ar-SA"/>
        </w:rPr>
      </w:pPr>
      <w:r w:rsidRPr="00733CE6">
        <w:rPr>
          <w:rFonts w:ascii="Times New Roman" w:eastAsia="Times New Roman" w:hAnsi="Times New Roman" w:cs="Times New Roman"/>
          <w:b/>
          <w:i/>
          <w:sz w:val="28"/>
          <w:szCs w:val="28"/>
          <w:lang w:val="uk-UA" w:eastAsia="ar-SA"/>
        </w:rPr>
        <w:t>2.2. Особливості інтересів та ідеалів підлітків</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iCs/>
          <w:sz w:val="28"/>
          <w:szCs w:val="28"/>
          <w:lang w:val="uk-UA" w:eastAsia="ar-SA"/>
        </w:rPr>
        <w:t>Пізнавальний інтерес</w:t>
      </w:r>
      <w:r w:rsidRPr="00733CE6">
        <w:rPr>
          <w:rFonts w:ascii="Times New Roman" w:eastAsia="Times New Roman" w:hAnsi="Times New Roman" w:cs="Times New Roman"/>
          <w:sz w:val="28"/>
          <w:szCs w:val="28"/>
          <w:lang w:val="uk-UA" w:eastAsia="ar-SA"/>
        </w:rPr>
        <w:t xml:space="preserve"> підлітків виявляється в їх зацікавленні такою діяльністю, у процесі якої вони оволодівають змістом навчальних предметів, необхідними вміннями та навичками. Він є чинником успішного навчання і розвитку особистості школяра.</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lastRenderedPageBreak/>
        <w:t xml:space="preserve">   Сфера пізнавальних інтересів підлітків виходить за межі школи, набуває ознак пізнавальної самодіяльності — самостійного пошуку та набуття знань, формування корисних умінь і навичок. Вони надають перевагу пізнавальним заняттям і читанню книг, які відповідають їхнім інтересам, пробуджують інтелектуальне задоволення. Багато з них виявляють неабияке </w:t>
      </w:r>
      <w:r w:rsidRPr="00733CE6">
        <w:rPr>
          <w:rFonts w:ascii="Times New Roman" w:eastAsia="Times New Roman" w:hAnsi="Times New Roman" w:cs="Times New Roman"/>
          <w:iCs/>
          <w:sz w:val="28"/>
          <w:szCs w:val="28"/>
          <w:lang w:val="uk-UA" w:eastAsia="ar-SA"/>
        </w:rPr>
        <w:t>прагнення до самоосвіти</w:t>
      </w:r>
      <w:r w:rsidRPr="00733CE6">
        <w:rPr>
          <w:rFonts w:ascii="Times New Roman" w:eastAsia="Times New Roman" w:hAnsi="Times New Roman" w:cs="Times New Roman"/>
          <w:sz w:val="28"/>
          <w:szCs w:val="28"/>
          <w:lang w:val="uk-UA" w:eastAsia="ar-SA"/>
        </w:rPr>
        <w:t>, що є характерною особливістю цього вікового етапу.</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iCs/>
          <w:sz w:val="28"/>
          <w:szCs w:val="28"/>
          <w:lang w:val="uk-UA" w:eastAsia="ar-SA"/>
        </w:rPr>
        <w:t>Якщо у молодшому шкільному віці переважає безпосередній інтерес до нових фактів та явищ, пов'язаних з навчальним матеріалом уроку, то у молодшому підлітковому віці домінує інтерес до пізнання істотних властивостей предметів і явищ, а у старшому — починає формуватись інтерес до причинно-наслідкових зв'язків, з'ясування закономірностей і встановлення загальних наукових принципів, що пояснюють різні явища.</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   На пізнавальний інтерес підлітків впливають не тільки зміст навчального процесу, а й усі компоненти методичної системи вчителя (цілі навчального процесу, форми, засоби, методи навчання), стиль педагогічної діяльності (спрямованість основних зусиль на процес чи результат, співвідношення рефлексивності та інтуїтивності, раціональності та емоційності), які він обирає з урахуванням вікових особливостей підлітка.</w:t>
      </w:r>
    </w:p>
    <w:p w:rsidR="00733CE6" w:rsidRPr="00733CE6" w:rsidRDefault="00733CE6" w:rsidP="00733CE6">
      <w:pPr>
        <w:suppressAutoHyphens/>
        <w:spacing w:after="0" w:line="36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sz w:val="28"/>
          <w:szCs w:val="28"/>
          <w:lang w:val="uk-UA" w:eastAsia="ar-SA"/>
        </w:rPr>
        <w:tab/>
        <w:t>Розвиток і зміцнення пізнавальних інтересів підлітків забезпечують:</w:t>
      </w:r>
    </w:p>
    <w:p w:rsidR="00733CE6" w:rsidRPr="00733CE6" w:rsidRDefault="00733CE6" w:rsidP="00733CE6">
      <w:pPr>
        <w:suppressAutoHyphens/>
        <w:spacing w:after="0" w:line="36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стимулювання їх активної розумової діяльності (творче використання методів проблемного навчання, а також репродуктивних методів);</w:t>
      </w:r>
    </w:p>
    <w:p w:rsidR="00733CE6" w:rsidRPr="00733CE6" w:rsidRDefault="00733CE6" w:rsidP="00733CE6">
      <w:pPr>
        <w:suppressAutoHyphens/>
        <w:spacing w:after="0" w:line="36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організація навчального процесу з урахуванням рівня розвитку учнів;</w:t>
      </w:r>
    </w:p>
    <w:p w:rsidR="00733CE6" w:rsidRPr="00733CE6" w:rsidRDefault="00733CE6" w:rsidP="00733CE6">
      <w:pPr>
        <w:suppressAutoHyphens/>
        <w:spacing w:after="0" w:line="36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створення в навчальному процесі сприятливої емоційної атмосфери;</w:t>
      </w:r>
    </w:p>
    <w:p w:rsidR="00733CE6" w:rsidRPr="00733CE6" w:rsidRDefault="00733CE6" w:rsidP="00733CE6">
      <w:pPr>
        <w:suppressAutoHyphens/>
        <w:spacing w:after="0" w:line="360" w:lineRule="auto"/>
        <w:ind w:left="180" w:right="-104" w:hanging="3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забезпечення спілкування підлітків між собою та з учителем у навчальному процесі.</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i/>
          <w:iCs/>
          <w:sz w:val="28"/>
          <w:szCs w:val="28"/>
          <w:lang w:val="uk-UA" w:eastAsia="ar-SA"/>
        </w:rPr>
      </w:pPr>
      <w:r w:rsidRPr="00733CE6">
        <w:rPr>
          <w:rFonts w:ascii="Times New Roman" w:eastAsia="Times New Roman" w:hAnsi="Times New Roman" w:cs="Times New Roman"/>
          <w:sz w:val="28"/>
          <w:szCs w:val="28"/>
          <w:lang w:val="uk-UA" w:eastAsia="ar-SA"/>
        </w:rPr>
        <w:t xml:space="preserve">   Особливе значення для формування стійких пізнавальних інтересів у підлітків мають також організаційні елементи уроку (чітке формулювання мети вивчення нового матеріалу, порівняння з нею отриманих результатів, </w:t>
      </w:r>
      <w:r w:rsidRPr="00733CE6">
        <w:rPr>
          <w:rFonts w:ascii="Times New Roman" w:eastAsia="Times New Roman" w:hAnsi="Times New Roman" w:cs="Times New Roman"/>
          <w:sz w:val="28"/>
          <w:szCs w:val="28"/>
          <w:lang w:val="uk-UA" w:eastAsia="ar-SA"/>
        </w:rPr>
        <w:lastRenderedPageBreak/>
        <w:t>підбиття підсумків вивчення нового матеріалу, організація самоконтролю, самооцінювання, взаємооцінювання тощо).</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iCs/>
          <w:sz w:val="28"/>
          <w:szCs w:val="28"/>
          <w:lang w:val="uk-UA" w:eastAsia="ar-SA"/>
        </w:rPr>
        <w:t>Для підліткового віку характерний активний пошук об'єкта для наслідування.</w:t>
      </w:r>
      <w:r w:rsidRPr="00733CE6">
        <w:rPr>
          <w:rFonts w:ascii="Times New Roman" w:eastAsia="Times New Roman" w:hAnsi="Times New Roman" w:cs="Times New Roman"/>
          <w:sz w:val="28"/>
          <w:szCs w:val="28"/>
          <w:lang w:val="uk-UA" w:eastAsia="ar-SA"/>
        </w:rPr>
        <w:t xml:space="preserve"> Ідеал підлітка — це емоційно забарвлений, такий, що переживається і внутрішньо сприймається образ, який служить для нього зразком, регулятором його поведінки і критерієм оцінки діяльності інших людей. Але дієвість ідеалу визначається не стільки розсудливою діяльністю підлітка, скільки силою його емоцій. Я</w:t>
      </w:r>
      <w:r w:rsidRPr="00733CE6">
        <w:rPr>
          <w:rFonts w:ascii="Times New Roman" w:eastAsia="Times New Roman" w:hAnsi="Times New Roman" w:cs="Times New Roman"/>
          <w:iCs/>
          <w:sz w:val="28"/>
          <w:szCs w:val="28"/>
          <w:lang w:val="uk-UA" w:eastAsia="ar-SA"/>
        </w:rPr>
        <w:t>к ідеал часто виступає конкретна людина</w:t>
      </w:r>
      <w:r w:rsidRPr="00733CE6">
        <w:rPr>
          <w:rFonts w:ascii="Times New Roman" w:eastAsia="Times New Roman" w:hAnsi="Times New Roman" w:cs="Times New Roman"/>
          <w:sz w:val="28"/>
          <w:szCs w:val="28"/>
          <w:lang w:val="uk-UA" w:eastAsia="ar-SA"/>
        </w:rPr>
        <w:t xml:space="preserve">. Звичайно, це видатні люди, яскраві, </w:t>
      </w:r>
      <w:r w:rsidRPr="00733CE6">
        <w:rPr>
          <w:rFonts w:ascii="Times New Roman" w:eastAsia="Times New Roman" w:hAnsi="Times New Roman" w:cs="Times New Roman"/>
          <w:iCs/>
          <w:sz w:val="28"/>
          <w:szCs w:val="28"/>
          <w:lang w:val="uk-UA" w:eastAsia="ar-SA"/>
        </w:rPr>
        <w:t>героїчні</w:t>
      </w:r>
      <w:r w:rsidRPr="00733CE6">
        <w:rPr>
          <w:rFonts w:ascii="Times New Roman" w:eastAsia="Times New Roman" w:hAnsi="Times New Roman" w:cs="Times New Roman"/>
          <w:sz w:val="28"/>
          <w:szCs w:val="28"/>
          <w:lang w:val="uk-UA" w:eastAsia="ar-SA"/>
        </w:rPr>
        <w:t xml:space="preserve"> особи, про яких він дізнається з книг, кінофільмів і рідше близькі люди</w:t>
      </w:r>
      <w:r w:rsidRPr="00733CE6">
        <w:rPr>
          <w:rFonts w:ascii="Times New Roman" w:eastAsia="Times New Roman" w:hAnsi="Times New Roman" w:cs="Times New Roman"/>
          <w:i/>
          <w:sz w:val="28"/>
          <w:szCs w:val="28"/>
          <w:lang w:val="uk-UA" w:eastAsia="ar-SA"/>
        </w:rPr>
        <w:t>,</w:t>
      </w:r>
      <w:r w:rsidRPr="00733CE6">
        <w:rPr>
          <w:rFonts w:ascii="Times New Roman" w:eastAsia="Times New Roman" w:hAnsi="Times New Roman" w:cs="Times New Roman"/>
          <w:sz w:val="28"/>
          <w:szCs w:val="28"/>
          <w:lang w:val="uk-UA" w:eastAsia="ar-SA"/>
        </w:rPr>
        <w:t xml:space="preserve"> по відношенню до яких більшою мірою виявляється критичність. На психічний розвиток підлітка впливає статеве дозрівання. Однією з істотних особливостей особи підлітка є прагнення бути і вважатися дорослим. Підліток всіма засобами намагається санкціонувати свою дорослість, і в той же час відчуття повноцінної дорослості у нього ще немає. Тому прагнення бути дорослим і потреба у визнанні його дорослості гостро переживається.</w:t>
      </w:r>
    </w:p>
    <w:p w:rsidR="00733CE6" w:rsidRPr="00733CE6" w:rsidRDefault="00733CE6" w:rsidP="00733CE6">
      <w:pPr>
        <w:widowControl w:val="0"/>
        <w:tabs>
          <w:tab w:val="left" w:pos="726"/>
        </w:tabs>
        <w:autoSpaceDE w:val="0"/>
        <w:autoSpaceDN w:val="0"/>
        <w:adjustRightInd w:val="0"/>
        <w:spacing w:after="0" w:line="360" w:lineRule="auto"/>
        <w:ind w:firstLine="142"/>
        <w:jc w:val="both"/>
        <w:rPr>
          <w:rFonts w:ascii="Times New Roman CYR" w:eastAsia="Arial Unicode MS" w:hAnsi="Times New Roman CYR" w:cs="Times New Roman CYR"/>
          <w:color w:val="000000"/>
          <w:sz w:val="28"/>
          <w:szCs w:val="28"/>
          <w:lang w:val="uk-UA" w:eastAsia="ru-RU"/>
        </w:rPr>
      </w:pPr>
    </w:p>
    <w:p w:rsidR="00733CE6" w:rsidRPr="00733CE6" w:rsidRDefault="00733CE6" w:rsidP="00733CE6">
      <w:pPr>
        <w:shd w:val="clear" w:color="auto" w:fill="FFFDFD"/>
        <w:spacing w:after="0" w:line="360" w:lineRule="auto"/>
        <w:ind w:firstLine="567"/>
        <w:jc w:val="both"/>
        <w:textAlignment w:val="baseline"/>
        <w:rPr>
          <w:rFonts w:ascii="Times New Roman" w:eastAsia="Times New Roman" w:hAnsi="Times New Roman" w:cs="Times New Roman"/>
          <w:b/>
          <w:color w:val="000000"/>
          <w:sz w:val="28"/>
          <w:szCs w:val="28"/>
          <w:shd w:val="clear" w:color="auto" w:fill="FFFFFF"/>
          <w:lang w:val="uk-UA" w:eastAsia="ru-RU"/>
        </w:rPr>
      </w:pPr>
      <w:r w:rsidRPr="00733CE6">
        <w:rPr>
          <w:rFonts w:ascii="Times New Roman" w:eastAsia="Times New Roman" w:hAnsi="Times New Roman" w:cs="Times New Roman"/>
          <w:b/>
          <w:color w:val="000000"/>
          <w:sz w:val="28"/>
          <w:szCs w:val="28"/>
          <w:shd w:val="clear" w:color="auto" w:fill="FFFFFF"/>
          <w:lang w:val="uk-UA" w:eastAsia="ru-RU"/>
        </w:rPr>
        <w:t>Висновки до розділу ІІ</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color w:val="000000"/>
          <w:sz w:val="28"/>
          <w:szCs w:val="28"/>
          <w:shd w:val="clear" w:color="auto" w:fill="FFFFFF"/>
          <w:lang w:val="uk-UA" w:eastAsia="ru-RU"/>
        </w:rPr>
      </w:pPr>
      <w:r w:rsidRPr="00733CE6">
        <w:rPr>
          <w:rFonts w:ascii="Times New Roman" w:eastAsia="Times New Roman" w:hAnsi="Times New Roman" w:cs="Times New Roman"/>
          <w:color w:val="000000"/>
          <w:sz w:val="28"/>
          <w:szCs w:val="28"/>
          <w:shd w:val="clear" w:color="auto" w:fill="FFFFFF"/>
          <w:lang w:val="uk-UA" w:eastAsia="ru-RU"/>
        </w:rPr>
        <w:tab/>
        <w:t xml:space="preserve">Дослідження формування інтересів та ідеалів в сучасній психології реалізується шляхом використання опитувальників, різноманітних анкет та експериментальних технік. Вивчення формування інтересів та ідеалів у підлітковому віці здійснювалося шляхом виявлення та аналізу основних компонентів: </w:t>
      </w:r>
      <w:r w:rsidRPr="00733CE6">
        <w:rPr>
          <w:rFonts w:ascii="Times New Roman" w:eastAsia="Times New Roman" w:hAnsi="Times New Roman" w:cs="Times New Roman"/>
          <w:sz w:val="28"/>
          <w:szCs w:val="28"/>
          <w:lang w:val="uk-UA" w:eastAsia="ar-SA"/>
        </w:rPr>
        <w:t xml:space="preserve">вивчення моральнихх ідеалів особистості; ставлення до моральних норм;  вивчення характеру і сили пізнавального інтересу та схильностей  учнів. </w:t>
      </w:r>
    </w:p>
    <w:p w:rsidR="00733CE6" w:rsidRPr="00733CE6" w:rsidRDefault="00733CE6" w:rsidP="00733CE6">
      <w:pPr>
        <w:tabs>
          <w:tab w:val="left" w:pos="0"/>
        </w:tabs>
        <w:suppressAutoHyphens/>
        <w:spacing w:after="0" w:line="480" w:lineRule="auto"/>
        <w:ind w:left="180" w:right="-104" w:firstLine="540"/>
        <w:jc w:val="both"/>
        <w:rPr>
          <w:rFonts w:ascii="Times New Roman" w:eastAsia="Times New Roman" w:hAnsi="Times New Roman" w:cs="Times New Roman"/>
          <w:b/>
          <w:sz w:val="28"/>
          <w:szCs w:val="28"/>
          <w:lang w:val="uk-UA" w:eastAsia="ar-SA"/>
        </w:rPr>
      </w:pPr>
    </w:p>
    <w:p w:rsidR="00733CE6" w:rsidRPr="00733CE6" w:rsidRDefault="00733CE6" w:rsidP="00733CE6">
      <w:pPr>
        <w:tabs>
          <w:tab w:val="left" w:pos="0"/>
        </w:tabs>
        <w:suppressAutoHyphens/>
        <w:spacing w:after="0" w:line="480" w:lineRule="auto"/>
        <w:ind w:left="180" w:right="-104" w:firstLine="540"/>
        <w:jc w:val="both"/>
        <w:rPr>
          <w:rFonts w:ascii="Times New Roman" w:eastAsia="Times New Roman" w:hAnsi="Times New Roman" w:cs="Times New Roman"/>
          <w:b/>
          <w:sz w:val="28"/>
          <w:szCs w:val="28"/>
          <w:lang w:val="uk-UA" w:eastAsia="ar-SA"/>
        </w:rPr>
      </w:pPr>
    </w:p>
    <w:p w:rsidR="00733CE6" w:rsidRPr="00733CE6" w:rsidRDefault="00733CE6" w:rsidP="00733CE6">
      <w:pPr>
        <w:tabs>
          <w:tab w:val="left" w:pos="0"/>
        </w:tabs>
        <w:suppressAutoHyphens/>
        <w:spacing w:after="0" w:line="480" w:lineRule="auto"/>
        <w:ind w:left="180" w:right="-104" w:firstLine="540"/>
        <w:jc w:val="both"/>
        <w:rPr>
          <w:rFonts w:ascii="Times New Roman" w:eastAsia="Times New Roman" w:hAnsi="Times New Roman" w:cs="Times New Roman"/>
          <w:b/>
          <w:sz w:val="28"/>
          <w:szCs w:val="28"/>
          <w:lang w:val="uk-UA" w:eastAsia="ar-SA"/>
        </w:rPr>
      </w:pPr>
    </w:p>
    <w:p w:rsidR="00733CE6" w:rsidRPr="00733CE6" w:rsidRDefault="00733CE6" w:rsidP="00733CE6">
      <w:pPr>
        <w:tabs>
          <w:tab w:val="left" w:pos="0"/>
        </w:tabs>
        <w:suppressAutoHyphens/>
        <w:spacing w:after="0" w:line="480" w:lineRule="auto"/>
        <w:ind w:left="180" w:right="-104" w:firstLine="540"/>
        <w:jc w:val="both"/>
        <w:rPr>
          <w:rFonts w:ascii="Times New Roman" w:eastAsia="Times New Roman" w:hAnsi="Times New Roman" w:cs="Times New Roman"/>
          <w:b/>
          <w:sz w:val="28"/>
          <w:szCs w:val="28"/>
          <w:lang w:val="uk-UA" w:eastAsia="ar-SA"/>
        </w:rPr>
      </w:pPr>
    </w:p>
    <w:p w:rsidR="00733CE6" w:rsidRPr="00733CE6" w:rsidRDefault="00733CE6" w:rsidP="00733CE6">
      <w:pPr>
        <w:tabs>
          <w:tab w:val="left" w:pos="0"/>
        </w:tabs>
        <w:suppressAutoHyphens/>
        <w:spacing w:after="0" w:line="360" w:lineRule="auto"/>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sz w:val="28"/>
          <w:szCs w:val="28"/>
          <w:lang w:val="uk-UA" w:eastAsia="ar-SA"/>
        </w:rPr>
        <w:lastRenderedPageBreak/>
        <w:t>РОЗДІЛ ІІІ</w:t>
      </w:r>
    </w:p>
    <w:p w:rsidR="00733CE6" w:rsidRPr="00733CE6" w:rsidRDefault="00733CE6" w:rsidP="00733CE6">
      <w:pPr>
        <w:tabs>
          <w:tab w:val="left" w:pos="0"/>
        </w:tabs>
        <w:suppressAutoHyphens/>
        <w:spacing w:after="0" w:line="360" w:lineRule="auto"/>
        <w:ind w:left="180" w:right="-104" w:firstLine="540"/>
        <w:jc w:val="center"/>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t xml:space="preserve">АНАЛІЗ РЕЗУЛЬТАТІВ </w:t>
      </w:r>
      <w:r w:rsidRPr="00733CE6">
        <w:rPr>
          <w:rFonts w:ascii="Times New Roman" w:eastAsia="Times New Roman" w:hAnsi="Times New Roman" w:cs="Times New Roman"/>
          <w:b/>
          <w:color w:val="000000"/>
          <w:sz w:val="28"/>
          <w:szCs w:val="28"/>
          <w:lang w:val="uk-UA" w:eastAsia="ar-SA"/>
        </w:rPr>
        <w:t>ЕМПІРИЧНОГО</w:t>
      </w:r>
      <w:r w:rsidRPr="00733CE6">
        <w:rPr>
          <w:rFonts w:ascii="Times New Roman" w:eastAsia="Times New Roman" w:hAnsi="Times New Roman" w:cs="Times New Roman"/>
          <w:b/>
          <w:sz w:val="28"/>
          <w:szCs w:val="28"/>
          <w:lang w:val="uk-UA" w:eastAsia="ar-SA"/>
        </w:rPr>
        <w:t xml:space="preserve"> ДОСЛІДЖЕННЯ ФОРМУВАННЯ ІНТЕРЕСІВ ТА ІДЕАЛІВ  ПІДЛІТКІВ</w:t>
      </w:r>
    </w:p>
    <w:p w:rsidR="00733CE6" w:rsidRPr="00733CE6" w:rsidRDefault="00733CE6" w:rsidP="00733CE6">
      <w:pPr>
        <w:numPr>
          <w:ilvl w:val="1"/>
          <w:numId w:val="7"/>
        </w:numPr>
        <w:suppressAutoHyphens/>
        <w:spacing w:after="0" w:line="360" w:lineRule="auto"/>
        <w:ind w:right="-104"/>
        <w:jc w:val="center"/>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t>Результати емпіричного дослідження формування інтересів та ідеалів підлітків</w:t>
      </w:r>
    </w:p>
    <w:p w:rsidR="00733CE6" w:rsidRPr="00733CE6" w:rsidRDefault="00733CE6" w:rsidP="00733CE6">
      <w:pPr>
        <w:tabs>
          <w:tab w:val="left" w:pos="0"/>
        </w:tabs>
        <w:suppressAutoHyphens/>
        <w:spacing w:after="0" w:line="360" w:lineRule="auto"/>
        <w:ind w:firstLine="567"/>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34"/>
          <w:lang w:val="uk-UA" w:eastAsia="ru-RU"/>
        </w:rPr>
        <w:t xml:space="preserve">  Першим кроком на шляху дослідження було здійснено відбір респондентів. Діагностиці піддавалися учні, які навчаються на паралелі 8-х класів Житомирського міського колегіуму. В експерименті брало участь 24 досліджуваних, які були обрані випадковим методом. Наступним кроком було проведення вибраних для досліджуваної роботи опитувальників, а саме: «Що найважливіше», «Що для вас є ідеалом щастя?», «Як вчинити?», «Закінчити речення», «Пізнавальний інтерес», «Що нам цікаво?», «Образ героя». </w:t>
      </w:r>
      <w:r w:rsidRPr="00733CE6">
        <w:rPr>
          <w:rFonts w:ascii="Times New Roman" w:eastAsia="Times New Roman" w:hAnsi="Times New Roman" w:cs="Times New Roman"/>
          <w:sz w:val="28"/>
          <w:szCs w:val="28"/>
          <w:lang w:val="uk-UA" w:eastAsia="ru-RU"/>
        </w:rPr>
        <w:tab/>
      </w:r>
    </w:p>
    <w:p w:rsidR="00733CE6" w:rsidRPr="00733CE6" w:rsidRDefault="00733CE6" w:rsidP="00733CE6">
      <w:pPr>
        <w:tabs>
          <w:tab w:val="left" w:pos="0"/>
        </w:tabs>
        <w:suppressAutoHyphens/>
        <w:spacing w:after="0" w:line="360" w:lineRule="auto"/>
        <w:ind w:firstLine="567"/>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 xml:space="preserve">За допомогою проведених опитувальників було проаналізовано та досліджено які ж інтереси та ідеали переважають у піділтків. </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6934200</wp:posOffset>
                </wp:positionH>
                <wp:positionV relativeFrom="page">
                  <wp:posOffset>5048250</wp:posOffset>
                </wp:positionV>
                <wp:extent cx="1442085" cy="133350"/>
                <wp:effectExtent l="3810" t="0" r="1905"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CE6" w:rsidRDefault="00733CE6" w:rsidP="00733CE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46pt;margin-top:397.5pt;width:113.5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" stroked="f">
                <v:fill opacity="0"/>
                <v:textbox inset="0,0,0,0">
                  <w:txbxContent>
                    <w:p w:rsidR="00733CE6" w:rsidRDefault="00733CE6" w:rsidP="00733CE6">
                      <w:r>
                        <w:t xml:space="preserve"> </w:t>
                      </w:r>
                    </w:p>
                  </w:txbxContent>
                </v:textbox>
                <w10:wrap type="square" anchorx="margin" anchory="page"/>
              </v:shape>
            </w:pict>
          </mc:Fallback>
        </mc:AlternateContent>
      </w:r>
      <w:r w:rsidRPr="00733CE6">
        <w:rPr>
          <w:rFonts w:ascii="Times New Roman" w:eastAsia="Times New Roman" w:hAnsi="Times New Roman" w:cs="Times New Roman"/>
          <w:b/>
          <w:i/>
          <w:sz w:val="28"/>
          <w:szCs w:val="28"/>
          <w:lang w:val="uk-UA" w:eastAsia="ar-SA"/>
        </w:rPr>
        <w:t>Методика № 1. «Пізнівальний інтерес»</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 xml:space="preserve">                                                                           </w:t>
      </w:r>
      <w:r w:rsidRPr="00733CE6">
        <w:rPr>
          <w:rFonts w:ascii="Times New Roman" w:eastAsia="Times New Roman" w:hAnsi="Times New Roman" w:cs="Times New Roman"/>
          <w:sz w:val="28"/>
          <w:szCs w:val="28"/>
          <w:lang w:val="uk-UA" w:eastAsia="ar-SA"/>
        </w:rPr>
        <w:t>Таблиця 3.1.</w:t>
      </w:r>
    </w:p>
    <w:tbl>
      <w:tblPr>
        <w:tblpPr w:leftFromText="180" w:rightFromText="180" w:vertAnchor="text" w:horzAnchor="margin" w:tblpY="729"/>
        <w:tblW w:w="0" w:type="auto"/>
        <w:tblLayout w:type="fixed"/>
        <w:tblLook w:val="0000" w:firstRow="0" w:lastRow="0" w:firstColumn="0" w:lastColumn="0" w:noHBand="0" w:noVBand="0"/>
      </w:tblPr>
      <w:tblGrid>
        <w:gridCol w:w="4209"/>
        <w:gridCol w:w="4991"/>
      </w:tblGrid>
      <w:tr w:rsidR="00733CE6" w:rsidRPr="00733CE6" w:rsidTr="00E01DAA">
        <w:trPr>
          <w:trHeight w:val="529"/>
        </w:trPr>
        <w:tc>
          <w:tcPr>
            <w:tcW w:w="420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Запропоновані теми</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b/>
                <w:i/>
                <w:sz w:val="28"/>
                <w:szCs w:val="28"/>
                <w:lang w:val="uk-UA" w:eastAsia="ar-SA"/>
              </w:rPr>
              <w:t>Кількість написаних творів на обрану тему у %</w:t>
            </w:r>
          </w:p>
        </w:tc>
      </w:tr>
      <w:tr w:rsidR="00733CE6" w:rsidRPr="00733CE6" w:rsidTr="00E01DAA">
        <w:trPr>
          <w:trHeight w:val="701"/>
        </w:trPr>
        <w:tc>
          <w:tcPr>
            <w:tcW w:w="420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line="360" w:lineRule="auto"/>
              <w:ind w:left="180" w:right="-104"/>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1. Що я знаю про мову?</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line="360" w:lineRule="auto"/>
              <w:ind w:left="180" w:right="-104" w:firstLine="540"/>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0 творів</w:t>
            </w:r>
          </w:p>
        </w:tc>
      </w:tr>
      <w:tr w:rsidR="00733CE6" w:rsidRPr="00733CE6" w:rsidTr="00E01DAA">
        <w:trPr>
          <w:trHeight w:val="721"/>
        </w:trPr>
        <w:tc>
          <w:tcPr>
            <w:tcW w:w="420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line="360" w:lineRule="auto"/>
              <w:ind w:left="180" w:right="-104"/>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2. Що я знаю про   математику?</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line="360" w:lineRule="auto"/>
              <w:ind w:left="180" w:right="-104" w:firstLine="540"/>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0 творів</w:t>
            </w:r>
          </w:p>
        </w:tc>
      </w:tr>
      <w:tr w:rsidR="00733CE6" w:rsidRPr="00733CE6" w:rsidTr="00E01DAA">
        <w:trPr>
          <w:trHeight w:val="699"/>
        </w:trPr>
        <w:tc>
          <w:tcPr>
            <w:tcW w:w="420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line="360" w:lineRule="auto"/>
              <w:ind w:left="180" w:right="-104"/>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3. Чим я люблю займатися</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line="360" w:lineRule="auto"/>
              <w:ind w:left="180" w:right="-104" w:firstLine="540"/>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10 творів – 47 %</w:t>
            </w:r>
          </w:p>
        </w:tc>
      </w:tr>
      <w:tr w:rsidR="00733CE6" w:rsidRPr="00733CE6" w:rsidTr="00E01DAA">
        <w:trPr>
          <w:trHeight w:val="719"/>
        </w:trPr>
        <w:tc>
          <w:tcPr>
            <w:tcW w:w="420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line="360" w:lineRule="auto"/>
              <w:ind w:left="180" w:right="-104"/>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4. Мій вихідний день</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line="360" w:lineRule="auto"/>
              <w:ind w:left="180" w:right="-104" w:firstLine="540"/>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11 творів – 53 %</w:t>
            </w:r>
          </w:p>
        </w:tc>
      </w:tr>
    </w:tbl>
    <w:p w:rsidR="00733CE6" w:rsidRPr="00733CE6" w:rsidRDefault="00733CE6" w:rsidP="00733CE6">
      <w:pPr>
        <w:tabs>
          <w:tab w:val="left" w:pos="0"/>
        </w:tabs>
        <w:suppressAutoHyphens/>
        <w:spacing w:after="0" w:line="360" w:lineRule="auto"/>
        <w:ind w:left="1276" w:right="-104"/>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Результати дослідження учнів 8-го класу за методикою № 1</w:t>
      </w:r>
    </w:p>
    <w:p w:rsidR="00733CE6" w:rsidRPr="00733CE6" w:rsidRDefault="00733CE6" w:rsidP="00733CE6">
      <w:pPr>
        <w:tabs>
          <w:tab w:val="left" w:pos="0"/>
        </w:tabs>
        <w:suppressAutoHyphens/>
        <w:spacing w:after="0" w:line="360" w:lineRule="auto"/>
        <w:ind w:right="-104" w:firstLine="36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ab/>
        <w:t>Проаналізувавши результати методики на пізнавальний інтерес, ми з</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 xml:space="preserve">ясували, що з чотирьох запропонованих тем, учні вибирали лише серед двох, а саме: « Чим я люблю займатися» і « Мій вихідний день». У своїх </w:t>
      </w:r>
      <w:r w:rsidRPr="00733CE6">
        <w:rPr>
          <w:rFonts w:ascii="Times New Roman" w:eastAsia="Times New Roman" w:hAnsi="Times New Roman" w:cs="Times New Roman"/>
          <w:sz w:val="28"/>
          <w:szCs w:val="28"/>
          <w:lang w:val="uk-UA" w:eastAsia="ar-SA"/>
        </w:rPr>
        <w:lastRenderedPageBreak/>
        <w:t>творах діти в основному писали про відпочинок з друзями(51%) та про гарне проводження часу у веселих компаніях (43%). Але крім цього, хлопці писали про свої захоплення різними видами спорту (футболом-22%, баскетболом-20%, волейболом-20%, заняття важкими видами спорту-15%), про захоплення музикою (46%) та іншим. Дівчата описували  те, що вони люблять допомагати своїм батькам(38%), їздити на природу  (59%).  Також є дівчата, які цікавляться рукоділлям (42%). Багато учнів писали про те, що вони обов</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язково виконують домашні завдання у вихідні дні (38%), а також у багатьох захопленням є Інтернет (78%). Все це свідчить про те, що учні є досить активними, компанійськими, уміють поєднувати різні види робіт. Отже, характер інтересу більшості учнів є широко-пізнавальним, оскільки поєднує у себі різні види діяльності. У виховній роботі з такими учнями, класному керівнику, працювати достатньо легко, адже вони активні, їх легко зацікавити чимось, та знайти спільну мову.</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Методика №2. « Що нам цікаво?»</w:t>
      </w:r>
    </w:p>
    <w:p w:rsidR="00733CE6" w:rsidRPr="00733CE6" w:rsidRDefault="00733CE6" w:rsidP="00733CE6">
      <w:pPr>
        <w:suppressAutoHyphens/>
        <w:spacing w:after="0" w:line="360" w:lineRule="auto"/>
        <w:ind w:left="180" w:right="-104" w:firstLine="540"/>
        <w:jc w:val="right"/>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 xml:space="preserve">                                                             </w:t>
      </w:r>
      <w:r w:rsidRPr="00733CE6">
        <w:rPr>
          <w:rFonts w:ascii="Times New Roman" w:eastAsia="Times New Roman" w:hAnsi="Times New Roman" w:cs="Times New Roman"/>
          <w:sz w:val="28"/>
          <w:szCs w:val="28"/>
          <w:lang w:val="uk-UA" w:eastAsia="ar-SA"/>
        </w:rPr>
        <w:t>Таблиця 3.2</w:t>
      </w:r>
    </w:p>
    <w:p w:rsidR="00733CE6" w:rsidRPr="00733CE6" w:rsidRDefault="00733CE6" w:rsidP="00733CE6">
      <w:pPr>
        <w:tabs>
          <w:tab w:val="left" w:pos="0"/>
        </w:tabs>
        <w:suppressAutoHyphens/>
        <w:spacing w:after="0" w:line="360" w:lineRule="auto"/>
        <w:ind w:left="7380" w:right="-104" w:hanging="666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Результати дослідження учнів 8-го класу за методикою № 2</w:t>
      </w:r>
    </w:p>
    <w:tbl>
      <w:tblPr>
        <w:tblW w:w="9303" w:type="dxa"/>
        <w:tblInd w:w="278" w:type="dxa"/>
        <w:tblLayout w:type="fixed"/>
        <w:tblLook w:val="0000" w:firstRow="0" w:lastRow="0" w:firstColumn="0" w:lastColumn="0" w:noHBand="0" w:noVBand="0"/>
      </w:tblPr>
      <w:tblGrid>
        <w:gridCol w:w="1620"/>
        <w:gridCol w:w="7683"/>
      </w:tblGrid>
      <w:tr w:rsidR="00733CE6" w:rsidRPr="00733CE6" w:rsidTr="00E01DAA">
        <w:trPr>
          <w:trHeight w:val="52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jc w:val="center"/>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w:t>
            </w:r>
          </w:p>
          <w:p w:rsidR="00733CE6" w:rsidRPr="00733CE6" w:rsidRDefault="00733CE6" w:rsidP="00733CE6">
            <w:pPr>
              <w:suppressAutoHyphens/>
              <w:spacing w:after="0"/>
              <w:ind w:left="180" w:right="-104"/>
              <w:jc w:val="center"/>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питання</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b/>
                <w:i/>
                <w:sz w:val="28"/>
                <w:szCs w:val="28"/>
                <w:lang w:val="uk-UA" w:eastAsia="ar-SA"/>
              </w:rPr>
              <w:t>Кількість відповідей у %</w:t>
            </w:r>
          </w:p>
        </w:tc>
      </w:tr>
      <w:tr w:rsidR="00733CE6" w:rsidRPr="00733CE6" w:rsidTr="00E01DAA">
        <w:trPr>
          <w:trHeight w:val="567"/>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а) – 86%; г) – 10%; ж) – 4%.</w:t>
            </w:r>
          </w:p>
        </w:tc>
      </w:tr>
      <w:tr w:rsidR="00733CE6" w:rsidRPr="00733CE6" w:rsidTr="00E01DAA">
        <w:trPr>
          <w:trHeight w:val="455"/>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Хімія – 5%; фізика – 77%; математика – 18%.</w:t>
            </w:r>
          </w:p>
        </w:tc>
      </w:tr>
      <w:tr w:rsidR="00733CE6" w:rsidRPr="00733CE6" w:rsidTr="00E01DAA">
        <w:trPr>
          <w:trHeight w:val="69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Інформатика – 41%; біологія – 14%; фізичне виховання – 14%; Трудове навчання – 14%; інші – 18%.</w:t>
            </w:r>
          </w:p>
        </w:tc>
      </w:tr>
      <w:tr w:rsidR="00733CE6" w:rsidRPr="00733CE6" w:rsidTr="00E01DAA">
        <w:trPr>
          <w:trHeight w:val="71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4.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Українська мова – 45%; математика – 18%; інформатика – 14%; англійська мова – 9%; інші – 13 %.</w:t>
            </w:r>
          </w:p>
        </w:tc>
      </w:tr>
      <w:tr w:rsidR="00733CE6" w:rsidRPr="00733CE6" w:rsidTr="00E01DAA">
        <w:trPr>
          <w:trHeight w:val="1018"/>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Російська мова – 64%; основи здоров</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я – 13%; фізичне виховання – 13%; інші – 9%.</w:t>
            </w:r>
          </w:p>
        </w:tc>
      </w:tr>
    </w:tbl>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За даною методикою ми отримали такі результати. Відповідаючи на перше запитання, домінуючою стала відповідь а) спілкування з товаришами (86%), такий вибір є логічним і передбачуваним, оскільки в цій віковій групі визначальним фактором в поведінці залишається спілкуваня з ровесниками. </w:t>
      </w:r>
      <w:r w:rsidRPr="00733CE6">
        <w:rPr>
          <w:rFonts w:ascii="Times New Roman" w:eastAsia="Times New Roman" w:hAnsi="Times New Roman" w:cs="Times New Roman"/>
          <w:sz w:val="28"/>
          <w:szCs w:val="28"/>
          <w:lang w:val="uk-UA" w:eastAsia="ar-SA"/>
        </w:rPr>
        <w:lastRenderedPageBreak/>
        <w:t xml:space="preserve">Це свідчить про те, що учні є досить дружніми, люблять спілкуватися, вони товариські. Класному керівнику це може допомогти тим, що з такими учнями легко знайти спільну мову, вони є досить відкритими. </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Відповідаючи на друге запитання, 77% учнів назвали найтяжчим предметом  фізику. Це може свідчити про те, що вчитель фізики не вміє доступно та зрозуміло подавати матеріал, і учні не розуміють його,  тому цей предмет є важким для сприймання. На третє запитання більшість учнів (41%)  відповіли – інформатика . Звідси можна зробити висновок, що ці учні є досить сучасними, цікавляться новітніми технологіями, і люблять працювати з ними. Це є великим плюсом для класного керівника,  тому, що такі учні з легкістю сприймають нову інформацію, яка стосується сучасного навчання.</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На четверте запитання більшість учнів  (45%) дали відповідь – українська мова. Можна зробити висновок, що при відповіді, учні керувалися своїм патріотизмом, любов</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ю до Батьківщини. Тими самими мотивами керувалися учні, коли відповідали на п</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яте запитання, і назвали російську мову предметом, який можна було б не вивчати в школі (64%), аргументуючи це тим, що ми живемо в Україні і навчаємося в українських школах. Для класного керівника така якість учнів є великим плюсом, адже він може бути впевненим, що такі учні виростуть свідомими громадянами своєї держави і будуть зберігати та продовжувати культуру і традиції українського народу.</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Методика №3. «Що найважливіше»</w:t>
      </w:r>
    </w:p>
    <w:p w:rsidR="00733CE6" w:rsidRPr="00733CE6" w:rsidRDefault="00733CE6" w:rsidP="00733CE6">
      <w:pPr>
        <w:suppressAutoHyphens/>
        <w:spacing w:after="0" w:line="360" w:lineRule="auto"/>
        <w:ind w:left="180" w:right="-104" w:firstLine="540"/>
        <w:jc w:val="right"/>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 xml:space="preserve">                                                             </w:t>
      </w:r>
      <w:r w:rsidRPr="00733CE6">
        <w:rPr>
          <w:rFonts w:ascii="Times New Roman" w:eastAsia="Times New Roman" w:hAnsi="Times New Roman" w:cs="Times New Roman"/>
          <w:sz w:val="28"/>
          <w:szCs w:val="28"/>
          <w:lang w:val="uk-UA" w:eastAsia="ar-SA"/>
        </w:rPr>
        <w:t>Таблиця 3.3</w:t>
      </w:r>
    </w:p>
    <w:p w:rsidR="00733CE6" w:rsidRPr="00733CE6" w:rsidRDefault="00733CE6" w:rsidP="00733CE6">
      <w:pPr>
        <w:tabs>
          <w:tab w:val="left" w:pos="0"/>
        </w:tabs>
        <w:suppressAutoHyphens/>
        <w:spacing w:after="0" w:line="360" w:lineRule="auto"/>
        <w:ind w:left="7380" w:right="-104" w:hanging="666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Результати дослідження учнів 8-го класу за методикою № 3</w:t>
      </w:r>
    </w:p>
    <w:tbl>
      <w:tblPr>
        <w:tblW w:w="9303" w:type="dxa"/>
        <w:tblInd w:w="278" w:type="dxa"/>
        <w:tblLayout w:type="fixed"/>
        <w:tblLook w:val="0000" w:firstRow="0" w:lastRow="0" w:firstColumn="0" w:lastColumn="0" w:noHBand="0" w:noVBand="0"/>
      </w:tblPr>
      <w:tblGrid>
        <w:gridCol w:w="1620"/>
        <w:gridCol w:w="7683"/>
      </w:tblGrid>
      <w:tr w:rsidR="00733CE6" w:rsidRPr="00733CE6" w:rsidTr="00E01DAA">
        <w:trPr>
          <w:trHeight w:val="52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jc w:val="center"/>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w:t>
            </w:r>
          </w:p>
          <w:p w:rsidR="00733CE6" w:rsidRPr="00733CE6" w:rsidRDefault="00733CE6" w:rsidP="00733CE6">
            <w:pPr>
              <w:suppressAutoHyphens/>
              <w:spacing w:after="0"/>
              <w:ind w:left="180" w:right="-104"/>
              <w:jc w:val="center"/>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питання</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b/>
                <w:i/>
                <w:sz w:val="28"/>
                <w:szCs w:val="28"/>
                <w:lang w:val="uk-UA" w:eastAsia="ar-SA"/>
              </w:rPr>
              <w:t>Кількість відповідей у %</w:t>
            </w:r>
          </w:p>
        </w:tc>
      </w:tr>
      <w:tr w:rsidR="00733CE6" w:rsidRPr="00733CE6" w:rsidTr="00E01DAA">
        <w:trPr>
          <w:trHeight w:val="384"/>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93"/>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Життєрадісність – 50%</w:t>
            </w:r>
          </w:p>
        </w:tc>
      </w:tr>
      <w:tr w:rsidR="00733CE6" w:rsidRPr="00733CE6" w:rsidTr="00E01DAA">
        <w:trPr>
          <w:trHeight w:val="41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Безкорисливість – 33%</w:t>
            </w:r>
          </w:p>
        </w:tc>
      </w:tr>
      <w:tr w:rsidR="00733CE6" w:rsidRPr="00733CE6" w:rsidTr="00E01DAA">
        <w:trPr>
          <w:trHeight w:val="455"/>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Цілеспрямованість – 29%</w:t>
            </w:r>
          </w:p>
        </w:tc>
      </w:tr>
      <w:tr w:rsidR="00733CE6" w:rsidRPr="00733CE6" w:rsidTr="00E01DAA">
        <w:trPr>
          <w:trHeight w:val="455"/>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lastRenderedPageBreak/>
              <w:t>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Чесність – 27%</w:t>
            </w:r>
          </w:p>
        </w:tc>
      </w:tr>
      <w:tr w:rsidR="00733CE6" w:rsidRPr="00733CE6" w:rsidTr="00E01DAA">
        <w:trPr>
          <w:trHeight w:val="470"/>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Працелюбність – 25%</w:t>
            </w:r>
          </w:p>
        </w:tc>
      </w:tr>
      <w:tr w:rsidR="00733CE6" w:rsidRPr="00733CE6" w:rsidTr="00E01DAA">
        <w:trPr>
          <w:trHeight w:val="470"/>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Освіченість – 22%</w:t>
            </w:r>
          </w:p>
        </w:tc>
      </w:tr>
      <w:tr w:rsidR="00733CE6" w:rsidRPr="00733CE6" w:rsidTr="00E01DAA">
        <w:trPr>
          <w:trHeight w:val="41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6.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Дисциплінованість – 17 %</w:t>
            </w:r>
          </w:p>
        </w:tc>
      </w:tr>
      <w:tr w:rsidR="00733CE6" w:rsidRPr="00733CE6" w:rsidTr="00E01DAA">
        <w:trPr>
          <w:trHeight w:val="41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Раціоналізм – 15%</w:t>
            </w:r>
          </w:p>
        </w:tc>
      </w:tr>
      <w:tr w:rsidR="00733CE6" w:rsidRPr="00733CE6" w:rsidTr="00E01DAA">
        <w:trPr>
          <w:trHeight w:val="41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Терпимість – 15%</w:t>
            </w:r>
          </w:p>
        </w:tc>
      </w:tr>
      <w:tr w:rsidR="00733CE6" w:rsidRPr="00733CE6" w:rsidTr="00E01DAA">
        <w:trPr>
          <w:trHeight w:val="41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hanging="108"/>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Відповідальність – 14%</w:t>
            </w:r>
          </w:p>
        </w:tc>
      </w:tr>
    </w:tbl>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eastAsia="ar-SA"/>
        </w:rPr>
      </w:pPr>
    </w:p>
    <w:p w:rsidR="00733CE6" w:rsidRPr="00733CE6" w:rsidRDefault="00733CE6" w:rsidP="00733CE6">
      <w:pPr>
        <w:tabs>
          <w:tab w:val="left" w:pos="0"/>
        </w:tabs>
        <w:suppressAutoHyphens/>
        <w:spacing w:after="0" w:line="360" w:lineRule="auto"/>
        <w:ind w:right="-104" w:firstLine="360"/>
        <w:jc w:val="both"/>
        <w:rPr>
          <w:rFonts w:ascii="Times New Roman CYR" w:eastAsia="Arial Unicode MS" w:hAnsi="Times New Roman CYR" w:cs="Times New Roman CYR"/>
          <w:color w:val="000000"/>
          <w:sz w:val="28"/>
          <w:szCs w:val="28"/>
          <w:lang w:val="uk-UA" w:eastAsia="ru-RU"/>
        </w:rPr>
      </w:pPr>
      <w:r w:rsidRPr="00733CE6">
        <w:rPr>
          <w:rFonts w:ascii="Times New Roman" w:eastAsia="Times New Roman" w:hAnsi="Times New Roman" w:cs="Times New Roman"/>
          <w:sz w:val="28"/>
          <w:szCs w:val="28"/>
          <w:lang w:val="uk-UA" w:eastAsia="ar-SA"/>
        </w:rPr>
        <w:tab/>
        <w:t xml:space="preserve">Аналізучи дані методики "Що найважливіше?" ми звернули увагу на  визначення уявлення учнів про якості ідеальної людини. За  результатами методики ми визначили якості, які обрали підлітки як  визначні у формуванні образу ідеальної людини, також встановили  цінність моральних якостей та їхню стійкість. Результати методики вказують, що ідеалом для підлітків виступає  людина життєрадісна, безкорислива, цілеспрямована, чесна, працелюбна, освічена, дисциплінована, терпима та відповідальна. Фактично ідеал завдяки своїй праці має можливість творити добро  і не вимагати чогось в замін. На наш погляд, такий вибір дітей може впливати сучасна ситуація в країні й існування людей, які, витр ачаючи свій  час і ресурси, допомагають іншим.  Учні середнього шкільного віку переконані, що головними рисами  ідеальної  людини  мають  бути </w:t>
      </w:r>
      <w:r w:rsidRPr="00733CE6">
        <w:rPr>
          <w:rFonts w:ascii="Times New Roman CYR" w:eastAsia="Arial Unicode MS" w:hAnsi="Times New Roman CYR" w:cs="Times New Roman CYR"/>
          <w:color w:val="000000"/>
          <w:sz w:val="28"/>
          <w:szCs w:val="28"/>
          <w:lang w:val="uk-UA" w:eastAsia="ru-RU"/>
        </w:rPr>
        <w:t xml:space="preserve">життєрадісність (50%), </w:t>
      </w:r>
      <w:r w:rsidRPr="00733CE6">
        <w:rPr>
          <w:rFonts w:ascii="Times New Roman" w:eastAsia="Times New Roman" w:hAnsi="Times New Roman" w:cs="Times New Roman"/>
          <w:sz w:val="28"/>
          <w:szCs w:val="28"/>
          <w:lang w:val="uk-UA" w:eastAsia="ar-SA"/>
        </w:rPr>
        <w:t xml:space="preserve"> безкорисливість  ­  33%,    цілеспрямованість ­ 29%, </w:t>
      </w:r>
      <w:r w:rsidRPr="00733CE6">
        <w:rPr>
          <w:rFonts w:ascii="Times New Roman CYR" w:eastAsia="Arial Unicode MS" w:hAnsi="Times New Roman CYR" w:cs="Times New Roman CYR"/>
          <w:color w:val="000000"/>
          <w:sz w:val="28"/>
          <w:szCs w:val="28"/>
          <w:lang w:val="uk-UA" w:eastAsia="ru-RU"/>
        </w:rPr>
        <w:t xml:space="preserve">чесність (27%), </w:t>
      </w:r>
      <w:r w:rsidRPr="00733CE6">
        <w:rPr>
          <w:rFonts w:ascii="Times New Roman" w:eastAsia="Times New Roman" w:hAnsi="Times New Roman" w:cs="Times New Roman"/>
          <w:sz w:val="28"/>
          <w:szCs w:val="28"/>
          <w:lang w:val="uk-UA" w:eastAsia="ar-SA"/>
        </w:rPr>
        <w:t xml:space="preserve">працелюбність ‐ 25%, </w:t>
      </w:r>
      <w:r w:rsidRPr="00733CE6">
        <w:rPr>
          <w:rFonts w:ascii="Times New Roman CYR" w:eastAsia="Arial Unicode MS" w:hAnsi="Times New Roman CYR" w:cs="Times New Roman CYR"/>
          <w:color w:val="000000"/>
          <w:sz w:val="28"/>
          <w:szCs w:val="28"/>
          <w:lang w:val="uk-UA" w:eastAsia="ru-RU"/>
        </w:rPr>
        <w:t xml:space="preserve">освіченість (22%), </w:t>
      </w:r>
      <w:r w:rsidRPr="00733CE6">
        <w:rPr>
          <w:rFonts w:ascii="Times New Roman" w:eastAsia="Times New Roman" w:hAnsi="Times New Roman" w:cs="Times New Roman"/>
          <w:sz w:val="28"/>
          <w:szCs w:val="28"/>
          <w:lang w:val="uk-UA" w:eastAsia="ar-SA"/>
        </w:rPr>
        <w:t xml:space="preserve">дисциплінованість ‐  17%, </w:t>
      </w:r>
      <w:r w:rsidRPr="00733CE6">
        <w:rPr>
          <w:rFonts w:ascii="Times New Roman CYR" w:eastAsia="Arial Unicode MS" w:hAnsi="Times New Roman CYR" w:cs="Times New Roman CYR"/>
          <w:color w:val="000000"/>
          <w:sz w:val="28"/>
          <w:szCs w:val="28"/>
          <w:lang w:val="uk-UA" w:eastAsia="ru-RU"/>
        </w:rPr>
        <w:t xml:space="preserve">раціоналізм (15%), терпимість (15%), відповідальність (14%). </w:t>
      </w:r>
    </w:p>
    <w:p w:rsidR="00733CE6" w:rsidRPr="00733CE6" w:rsidRDefault="00733CE6" w:rsidP="00733CE6">
      <w:pPr>
        <w:tabs>
          <w:tab w:val="left" w:pos="0"/>
        </w:tabs>
        <w:suppressAutoHyphens/>
        <w:spacing w:after="0" w:line="360" w:lineRule="auto"/>
        <w:ind w:right="-104" w:firstLine="360"/>
        <w:jc w:val="both"/>
        <w:rPr>
          <w:rFonts w:ascii="Times New Roman" w:eastAsia="Times New Roman" w:hAnsi="Times New Roman" w:cs="Times New Roman"/>
          <w:sz w:val="28"/>
          <w:szCs w:val="28"/>
          <w:lang w:val="uk-UA" w:eastAsia="ar-SA"/>
        </w:rPr>
      </w:pPr>
      <w:r w:rsidRPr="00733CE6">
        <w:rPr>
          <w:rFonts w:ascii="Times New Roman CYR" w:eastAsia="Arial Unicode MS" w:hAnsi="Times New Roman CYR" w:cs="Times New Roman CYR"/>
          <w:color w:val="000000"/>
          <w:sz w:val="28"/>
          <w:szCs w:val="28"/>
          <w:lang w:val="uk-UA" w:eastAsia="ru-RU"/>
        </w:rPr>
        <w:t xml:space="preserve">Аналіз  проведеної нами роботи показав, що підлітки чітко усвідомлюють межу між добром і  злом, вибираючи лише тільки позитивні особистісні характеристики. Присутнє розуміння загальноприйнятих норм, які  є відносно стійкими, проте критично негативна ситуація може призвести до переоцінки моралі, ідеалів та інтересів. Характерною особливістю є те,  що підлітки сприймають риси особистості антагоністично: вкрай  позитивні (ідеалізовані) чи вкрай негативні.  </w:t>
      </w:r>
    </w:p>
    <w:p w:rsidR="00733CE6" w:rsidRPr="00733CE6" w:rsidRDefault="00733CE6" w:rsidP="00733CE6">
      <w:pPr>
        <w:suppressAutoHyphens/>
        <w:spacing w:after="0" w:line="480" w:lineRule="auto"/>
        <w:ind w:left="180" w:right="-104" w:firstLine="540"/>
        <w:jc w:val="both"/>
        <w:rPr>
          <w:rFonts w:ascii="Times New Roman" w:eastAsia="Times New Roman" w:hAnsi="Times New Roman" w:cs="Times New Roman"/>
          <w:b/>
          <w:i/>
          <w:sz w:val="28"/>
          <w:szCs w:val="28"/>
          <w:lang w:val="uk-UA" w:eastAsia="ar-SA"/>
        </w:rPr>
      </w:pP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Методика №4. «Завершити речення»</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 xml:space="preserve">                                                                                             </w:t>
      </w:r>
      <w:r w:rsidRPr="00733CE6">
        <w:rPr>
          <w:rFonts w:ascii="Times New Roman" w:eastAsia="Times New Roman" w:hAnsi="Times New Roman" w:cs="Times New Roman"/>
          <w:sz w:val="28"/>
          <w:szCs w:val="28"/>
          <w:lang w:val="uk-UA" w:eastAsia="ar-SA"/>
        </w:rPr>
        <w:t>Таблиця 3.4</w:t>
      </w:r>
    </w:p>
    <w:p w:rsidR="00733CE6" w:rsidRPr="00733CE6" w:rsidRDefault="00733CE6" w:rsidP="00733CE6">
      <w:pPr>
        <w:tabs>
          <w:tab w:val="left" w:pos="0"/>
        </w:tabs>
        <w:suppressAutoHyphens/>
        <w:spacing w:after="0" w:line="360" w:lineRule="auto"/>
        <w:ind w:left="7380" w:right="-104" w:hanging="666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Результати дослідження учнів 8-го класу за методикою № 4</w:t>
      </w:r>
    </w:p>
    <w:tbl>
      <w:tblPr>
        <w:tblW w:w="9303" w:type="dxa"/>
        <w:tblInd w:w="278" w:type="dxa"/>
        <w:tblLayout w:type="fixed"/>
        <w:tblLook w:val="0000" w:firstRow="0" w:lastRow="0" w:firstColumn="0" w:lastColumn="0" w:noHBand="0" w:noVBand="0"/>
      </w:tblPr>
      <w:tblGrid>
        <w:gridCol w:w="1620"/>
        <w:gridCol w:w="7683"/>
      </w:tblGrid>
      <w:tr w:rsidR="00733CE6" w:rsidRPr="00733CE6" w:rsidTr="00E01DAA">
        <w:trPr>
          <w:trHeight w:val="52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jc w:val="center"/>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w:t>
            </w:r>
          </w:p>
          <w:p w:rsidR="00733CE6" w:rsidRPr="00733CE6" w:rsidRDefault="00733CE6" w:rsidP="00733CE6">
            <w:pPr>
              <w:suppressAutoHyphens/>
              <w:spacing w:after="0"/>
              <w:ind w:left="180" w:right="-104"/>
              <w:jc w:val="center"/>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питання</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b/>
                <w:i/>
                <w:sz w:val="28"/>
                <w:szCs w:val="28"/>
                <w:lang w:val="uk-UA" w:eastAsia="ar-SA"/>
              </w:rPr>
              <w:t>Кількість відповідей у %</w:t>
            </w:r>
          </w:p>
        </w:tc>
      </w:tr>
      <w:tr w:rsidR="00733CE6" w:rsidRPr="00733CE6" w:rsidTr="00E01DAA">
        <w:trPr>
          <w:trHeight w:val="1104"/>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72"/>
              <w:rPr>
                <w:rFonts w:ascii="Times New Roman" w:eastAsia="Times New Roman" w:hAnsi="Times New Roman" w:cs="Times New Roman"/>
                <w:sz w:val="24"/>
                <w:szCs w:val="24"/>
                <w:lang w:val="uk-UA" w:eastAsia="ar-SA"/>
              </w:rPr>
            </w:pPr>
            <w:r w:rsidRPr="00733CE6">
              <w:rPr>
                <w:rFonts w:ascii="Times New Roman" w:eastAsia="Times New Roman" w:hAnsi="Times New Roman" w:cs="Times New Roman"/>
                <w:sz w:val="28"/>
                <w:szCs w:val="28"/>
                <w:lang w:val="uk-UA" w:eastAsia="ar-SA"/>
              </w:rPr>
              <w:t>16 відповідей – 76% дітей попросять пробачення, 3 відповіді – 14 % учнів будуть мучити сумління і 3 учні – 14 % - будуть і далі відстоювати свою думку.</w:t>
            </w:r>
          </w:p>
        </w:tc>
      </w:tr>
      <w:tr w:rsidR="00733CE6" w:rsidRPr="00733CE6" w:rsidTr="00E01DAA">
        <w:trPr>
          <w:trHeight w:val="890"/>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72"/>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100% учнів дали відповідь – попрошу допомоги (у батьків або друзів).</w:t>
            </w:r>
          </w:p>
        </w:tc>
      </w:tr>
      <w:tr w:rsidR="00733CE6" w:rsidRPr="00733CE6" w:rsidTr="00E01DAA">
        <w:trPr>
          <w:trHeight w:val="69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72"/>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86% учнів обрали цікаве, але необов</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язкове заняття, 14% учнів – обрали необхідне заняття.</w:t>
            </w:r>
          </w:p>
        </w:tc>
      </w:tr>
      <w:tr w:rsidR="00733CE6" w:rsidRPr="00733CE6" w:rsidTr="00E01DAA">
        <w:trPr>
          <w:trHeight w:val="719"/>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4.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72"/>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19 учнів – 90 % дали відповідь – заступлюся, і лише 2 учні – 10%  віддали перевагу тому, щоб не втручатися.</w:t>
            </w:r>
          </w:p>
        </w:tc>
      </w:tr>
      <w:tr w:rsidR="00733CE6" w:rsidRPr="00733CE6" w:rsidTr="00E01DAA">
        <w:trPr>
          <w:trHeight w:val="1018"/>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72"/>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70% учнів – скажуть неправду; 30 % учнів – будуть казати правду.</w:t>
            </w:r>
          </w:p>
        </w:tc>
      </w:tr>
      <w:tr w:rsidR="00733CE6" w:rsidRPr="00733CE6" w:rsidTr="00E01DAA">
        <w:trPr>
          <w:trHeight w:val="1018"/>
        </w:trPr>
        <w:tc>
          <w:tcPr>
            <w:tcW w:w="1620"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72"/>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Більшість учнів дали відповідь, щоб краще ставилися  до учнів та ставили кращі оцінки.</w:t>
            </w:r>
          </w:p>
        </w:tc>
      </w:tr>
    </w:tbl>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Провівши  опитування та проаналізувавши результати  даної методики, ми отримали такі дані. При відповіді на перше завдання «Якщо я знаю, що вчинив неправильно, то...» 76% дітей (16 осіб) дали відповідь – попрошу пробачення, при цьому діти керувалися певними моральними нормами та цінностями. У виховній роботі класного керівника, ця якість дітей є дуже корисною та цінною, адже такі учні вміють усвідомлювати свої помилки та виправляти їх. У другому завданні всі учні, без винятку, дали одну відповідь – попрошу допомоги. Це з однієї сторони досить добре, оскільки, так діти можуть уникнути неправильного рішення, але з іншої -  це свідчення того, що в учнів недостаньо розвинена риса самостійності, яка буде дуже необхідною в подальшому житті. При відповіді на третє завдання, домінував вибір цікавого, але необов</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 xml:space="preserve">язкового завдання (86%). При такому рішенні </w:t>
      </w:r>
      <w:r w:rsidRPr="00733CE6">
        <w:rPr>
          <w:rFonts w:ascii="Times New Roman" w:eastAsia="Times New Roman" w:hAnsi="Times New Roman" w:cs="Times New Roman"/>
          <w:sz w:val="28"/>
          <w:szCs w:val="28"/>
          <w:lang w:val="uk-UA" w:eastAsia="ar-SA"/>
        </w:rPr>
        <w:lastRenderedPageBreak/>
        <w:t>діти керувалися мотивами особистого задоволення. Для класного керівника у виховній роботі це є значним мінусом, адже це свідчить про те, що учні є недостатньо відповідальними, і певні прохання та доручення вчителя підлітки можуть просто ігнорувати та не виконувати.</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Відповіді у четвертому та п</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ятому завданнях є досить суперечливими, оскільки в четвертому завданні учні керувалися моральними нормами та цінностями, а в п</w:t>
      </w:r>
      <w:r w:rsidRPr="00733CE6">
        <w:rPr>
          <w:rFonts w:ascii="Times New Roman" w:eastAsia="Times New Roman" w:hAnsi="Times New Roman" w:cs="Times New Roman"/>
          <w:sz w:val="28"/>
          <w:szCs w:val="28"/>
          <w:lang w:eastAsia="ar-SA"/>
        </w:rPr>
        <w:t>’</w:t>
      </w:r>
      <w:r w:rsidRPr="00733CE6">
        <w:rPr>
          <w:rFonts w:ascii="Times New Roman" w:eastAsia="Times New Roman" w:hAnsi="Times New Roman" w:cs="Times New Roman"/>
          <w:sz w:val="28"/>
          <w:szCs w:val="28"/>
          <w:lang w:val="uk-UA" w:eastAsia="ar-SA"/>
        </w:rPr>
        <w:t>ятому - навпаки відхилилися від цих норм. Це свідчить про те, що в учнів недостатньо стійке ставлення до моралі. У виховній роботі класного керівника це може викликати певні ускладнення, які можуть призвести до непорозуміння з учнями.</w:t>
      </w:r>
    </w:p>
    <w:p w:rsidR="00733CE6" w:rsidRPr="00733CE6" w:rsidRDefault="00733CE6" w:rsidP="00733CE6">
      <w:pPr>
        <w:tabs>
          <w:tab w:val="left" w:pos="0"/>
        </w:tabs>
        <w:suppressAutoHyphens/>
        <w:spacing w:after="0" w:line="240" w:lineRule="auto"/>
        <w:ind w:left="180" w:right="-102"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Методика №5. «Що для вас є ідеалом щастя?»</w:t>
      </w:r>
    </w:p>
    <w:p w:rsidR="00733CE6" w:rsidRPr="00733CE6" w:rsidRDefault="00733CE6" w:rsidP="00733CE6">
      <w:pPr>
        <w:tabs>
          <w:tab w:val="left" w:pos="0"/>
        </w:tabs>
        <w:suppressAutoHyphens/>
        <w:spacing w:after="0" w:line="240" w:lineRule="auto"/>
        <w:ind w:left="7380" w:right="-102" w:firstLine="14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 xml:space="preserve">                                                                                  </w:t>
      </w:r>
      <w:r w:rsidRPr="00733CE6">
        <w:rPr>
          <w:rFonts w:ascii="Times New Roman" w:eastAsia="Times New Roman" w:hAnsi="Times New Roman" w:cs="Times New Roman"/>
          <w:sz w:val="28"/>
          <w:szCs w:val="28"/>
          <w:lang w:val="uk-UA" w:eastAsia="ar-SA"/>
        </w:rPr>
        <w:t>Таблиця 3.5</w:t>
      </w:r>
    </w:p>
    <w:p w:rsidR="00733CE6" w:rsidRPr="00733CE6" w:rsidRDefault="00733CE6" w:rsidP="00733CE6">
      <w:pPr>
        <w:tabs>
          <w:tab w:val="left" w:pos="0"/>
        </w:tabs>
        <w:suppressAutoHyphens/>
        <w:spacing w:after="0" w:line="240" w:lineRule="auto"/>
        <w:ind w:left="7380" w:right="-102" w:firstLine="1440"/>
        <w:jc w:val="both"/>
        <w:rPr>
          <w:rFonts w:ascii="Times New Roman" w:eastAsia="Times New Roman" w:hAnsi="Times New Roman" w:cs="Times New Roman"/>
          <w:sz w:val="28"/>
          <w:szCs w:val="28"/>
          <w:lang w:val="uk-UA" w:eastAsia="ar-SA"/>
        </w:rPr>
      </w:pPr>
    </w:p>
    <w:p w:rsidR="00733CE6" w:rsidRPr="00733CE6" w:rsidRDefault="00733CE6" w:rsidP="00733CE6">
      <w:pPr>
        <w:tabs>
          <w:tab w:val="left" w:pos="0"/>
        </w:tabs>
        <w:suppressAutoHyphens/>
        <w:spacing w:after="0" w:line="240" w:lineRule="auto"/>
        <w:ind w:left="7380" w:right="-102" w:hanging="666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Результати дослідження учнів 8-го класу за методикою № 5</w:t>
      </w:r>
    </w:p>
    <w:p w:rsidR="00733CE6" w:rsidRPr="00733CE6" w:rsidRDefault="00733CE6" w:rsidP="00733CE6">
      <w:pPr>
        <w:tabs>
          <w:tab w:val="left" w:pos="0"/>
        </w:tabs>
        <w:suppressAutoHyphens/>
        <w:spacing w:after="0" w:line="240" w:lineRule="auto"/>
        <w:ind w:left="7380" w:right="-102" w:hanging="6660"/>
        <w:jc w:val="both"/>
        <w:rPr>
          <w:rFonts w:ascii="Times New Roman" w:eastAsia="Times New Roman" w:hAnsi="Times New Roman" w:cs="Times New Roman"/>
          <w:sz w:val="28"/>
          <w:szCs w:val="28"/>
          <w:lang w:val="uk-UA" w:eastAsia="ar-SA"/>
        </w:rPr>
      </w:pPr>
    </w:p>
    <w:p w:rsidR="00733CE6" w:rsidRPr="00733CE6" w:rsidRDefault="00733CE6" w:rsidP="00733CE6">
      <w:pPr>
        <w:tabs>
          <w:tab w:val="left" w:pos="0"/>
        </w:tabs>
        <w:suppressAutoHyphens/>
        <w:spacing w:after="0" w:line="360" w:lineRule="auto"/>
        <w:ind w:left="284" w:right="-102" w:hanging="142"/>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ab/>
      </w:r>
      <w:r w:rsidRPr="00733CE6">
        <w:rPr>
          <w:rFonts w:ascii="Times New Roman" w:eastAsia="Times New Roman" w:hAnsi="Times New Roman" w:cs="Times New Roman"/>
          <w:sz w:val="28"/>
          <w:szCs w:val="28"/>
          <w:lang w:val="uk-UA" w:eastAsia="ar-SA"/>
        </w:rPr>
        <w:tab/>
        <w:t xml:space="preserve"> Аналіз та інтерпритація оброблених результатів за методикою «Що для вас є ідеалом щастя» дали можливість на основі вибраних афоризмів  визначити моральні ідеали піділтків та їх стійкість; виявити, яке місце в  особистості учня займає прагнення приносити користь оточуючим, чи  стала така потреба головною.  </w:t>
      </w:r>
    </w:p>
    <w:tbl>
      <w:tblPr>
        <w:tblW w:w="9303" w:type="dxa"/>
        <w:tblInd w:w="278" w:type="dxa"/>
        <w:tblLayout w:type="fixed"/>
        <w:tblLook w:val="0000" w:firstRow="0" w:lastRow="0" w:firstColumn="0" w:lastColumn="0" w:noHBand="0" w:noVBand="0"/>
      </w:tblPr>
      <w:tblGrid>
        <w:gridCol w:w="5359"/>
        <w:gridCol w:w="3944"/>
      </w:tblGrid>
      <w:tr w:rsidR="00733CE6" w:rsidRPr="00733CE6" w:rsidTr="00E01DAA">
        <w:trPr>
          <w:trHeight w:val="529"/>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Варіанти відповідей</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b/>
                <w:i/>
                <w:sz w:val="28"/>
                <w:szCs w:val="28"/>
                <w:lang w:val="uk-UA" w:eastAsia="ar-SA"/>
              </w:rPr>
              <w:t>Кількість відповідей у %</w:t>
            </w:r>
          </w:p>
        </w:tc>
      </w:tr>
      <w:tr w:rsidR="00733CE6" w:rsidRPr="00733CE6" w:rsidTr="00E01DAA">
        <w:trPr>
          <w:trHeight w:val="701"/>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1. Щастя – бути самим собою.</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14 відповідей – 67%</w:t>
            </w:r>
          </w:p>
        </w:tc>
      </w:tr>
      <w:tr w:rsidR="00733CE6" w:rsidRPr="00733CE6" w:rsidTr="00E01DAA">
        <w:trPr>
          <w:trHeight w:val="721"/>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2. Щастя – це коли тебе розуміють</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3 відповіді – 14%</w:t>
            </w:r>
          </w:p>
        </w:tc>
      </w:tr>
      <w:tr w:rsidR="00733CE6" w:rsidRPr="00733CE6" w:rsidTr="00E01DAA">
        <w:trPr>
          <w:trHeight w:val="699"/>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3. Щастя – в праці.</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3 відповіді – 14%</w:t>
            </w:r>
          </w:p>
        </w:tc>
      </w:tr>
      <w:tr w:rsidR="00733CE6" w:rsidRPr="00733CE6" w:rsidTr="00E01DAA">
        <w:trPr>
          <w:trHeight w:val="719"/>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4. Щастя – бути таким, як всі.</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0 відповідей</w:t>
            </w:r>
          </w:p>
        </w:tc>
      </w:tr>
      <w:tr w:rsidR="00733CE6" w:rsidRPr="00733CE6" w:rsidTr="00E01DAA">
        <w:trPr>
          <w:trHeight w:val="697"/>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5. Сама щаслива людина та, яка потрібна людям.</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16 відповідей – 76 %</w:t>
            </w:r>
          </w:p>
        </w:tc>
      </w:tr>
      <w:tr w:rsidR="00733CE6" w:rsidRPr="00733CE6" w:rsidTr="00E01DAA">
        <w:trPr>
          <w:trHeight w:val="717"/>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6. Щастя – в перемозі над собою, в самовдосконаленні.</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4 відповіді – 19 %</w:t>
            </w:r>
          </w:p>
        </w:tc>
      </w:tr>
      <w:tr w:rsidR="00733CE6" w:rsidRPr="00733CE6" w:rsidTr="00E01DAA">
        <w:trPr>
          <w:trHeight w:val="709"/>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lastRenderedPageBreak/>
              <w:t>7. Щоб бути щасливим, треба жити правильно.</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12 відповідей – 57%</w:t>
            </w:r>
          </w:p>
        </w:tc>
      </w:tr>
      <w:tr w:rsidR="00733CE6" w:rsidRPr="00733CE6" w:rsidTr="00E01DAA">
        <w:trPr>
          <w:trHeight w:val="715"/>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8. Щастя – в боротьбі.</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2 відповіді – 9%</w:t>
            </w:r>
          </w:p>
        </w:tc>
      </w:tr>
      <w:tr w:rsidR="00733CE6" w:rsidRPr="00733CE6" w:rsidTr="00E01DAA">
        <w:trPr>
          <w:trHeight w:val="707"/>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9. Скажи мені, хто твій друг, і я скажу, чи щасливий ти.</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2 відповіді – 9%</w:t>
            </w:r>
          </w:p>
        </w:tc>
      </w:tr>
      <w:tr w:rsidR="00733CE6" w:rsidRPr="00733CE6" w:rsidTr="00E01DAA">
        <w:trPr>
          <w:trHeight w:val="699"/>
        </w:trPr>
        <w:tc>
          <w:tcPr>
            <w:tcW w:w="5359"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10. Якщо хочеш бути щасливим – будь ним.</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ind w:left="180" w:right="-104" w:firstLine="540"/>
              <w:jc w:val="center"/>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7 відповідей – 33%</w:t>
            </w:r>
          </w:p>
        </w:tc>
      </w:tr>
    </w:tbl>
    <w:p w:rsidR="00733CE6" w:rsidRPr="00733CE6" w:rsidRDefault="00733CE6" w:rsidP="00733CE6">
      <w:pPr>
        <w:tabs>
          <w:tab w:val="left" w:pos="0"/>
        </w:tabs>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Використавши дану методику, ми отримали такі результати: серед десяти запропонованих учням формул щастя, домінуючою виявилась формула – сама щаслива люди та, яка потрібна людям (76%). При виборі цієї формули діти керувалися власними потребами та бажаннями бути необхідними, важливими та не самотніми. Для розвитку дитини це є плюсом у тому плані, що такі учні є незамкненими у собі, вони потребують спілкування, а також є соціально-активними, що дає змогу їм активно долучатися до різних видів робіт, які спрямовані на їхнє виховання. Друге місце по популярності серед учнів отримала формула під номером 1 – щастя – бути самим собою (67%). Це свідчить про те, що в учнів, які вибрали цю формулу вже сформована особиста думка, це самостійні, цілеспрямовані підлітки, які мають свою життєву позицію і не наслідують когось. І на третьому місці по домінуванню знаходиться формула №3 – щоб бути щасливим, треба жити правильно(57%). Відповідаючи так, учні керувалися якимись певними, сформованими у них моральними нормами. Такі діти повністю усвідомлюють свої права та обов’язки  і намагаються дотримуваись їх.</w:t>
      </w:r>
    </w:p>
    <w:p w:rsidR="00733CE6" w:rsidRPr="00733CE6" w:rsidRDefault="00733CE6" w:rsidP="00733CE6">
      <w:pPr>
        <w:tabs>
          <w:tab w:val="left" w:pos="0"/>
        </w:tabs>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b/>
          <w:i/>
          <w:sz w:val="28"/>
          <w:szCs w:val="28"/>
          <w:lang w:val="uk-UA" w:eastAsia="ar-SA"/>
        </w:rPr>
        <w:t>Методика №6. «Як вчинити»</w:t>
      </w:r>
    </w:p>
    <w:p w:rsidR="00733CE6" w:rsidRPr="00733CE6" w:rsidRDefault="00733CE6" w:rsidP="00733CE6">
      <w:pPr>
        <w:tabs>
          <w:tab w:val="left" w:pos="0"/>
        </w:tabs>
        <w:suppressAutoHyphens/>
        <w:spacing w:after="0" w:line="360" w:lineRule="auto"/>
        <w:ind w:left="7380" w:right="-104" w:firstLine="36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Таблиця 3.6</w:t>
      </w:r>
    </w:p>
    <w:p w:rsidR="00733CE6" w:rsidRPr="00733CE6" w:rsidRDefault="00733CE6" w:rsidP="00733CE6">
      <w:pPr>
        <w:tabs>
          <w:tab w:val="left" w:pos="0"/>
        </w:tabs>
        <w:suppressAutoHyphens/>
        <w:spacing w:after="0" w:line="360" w:lineRule="auto"/>
        <w:ind w:left="7380" w:right="-104" w:hanging="666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sz w:val="28"/>
          <w:szCs w:val="28"/>
          <w:lang w:val="uk-UA" w:eastAsia="ar-SA"/>
        </w:rPr>
        <w:t>Результати дослідження учнів 8-го класу за методикою № 6</w:t>
      </w:r>
    </w:p>
    <w:tbl>
      <w:tblPr>
        <w:tblW w:w="0" w:type="auto"/>
        <w:tblInd w:w="278" w:type="dxa"/>
        <w:tblLayout w:type="fixed"/>
        <w:tblLook w:val="0000" w:firstRow="0" w:lastRow="0" w:firstColumn="0" w:lastColumn="0" w:noHBand="0" w:noVBand="0"/>
      </w:tblPr>
      <w:tblGrid>
        <w:gridCol w:w="4497"/>
        <w:gridCol w:w="4806"/>
      </w:tblGrid>
      <w:tr w:rsidR="00733CE6" w:rsidRPr="00733CE6" w:rsidTr="00E01DAA">
        <w:trPr>
          <w:trHeight w:val="529"/>
        </w:trPr>
        <w:tc>
          <w:tcPr>
            <w:tcW w:w="4497"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Варіанти відповідей</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4"/>
                <w:szCs w:val="24"/>
                <w:lang w:eastAsia="ar-SA"/>
              </w:rPr>
            </w:pPr>
            <w:r w:rsidRPr="00733CE6">
              <w:rPr>
                <w:rFonts w:ascii="Times New Roman" w:eastAsia="Times New Roman" w:hAnsi="Times New Roman" w:cs="Times New Roman"/>
                <w:b/>
                <w:i/>
                <w:sz w:val="28"/>
                <w:szCs w:val="28"/>
                <w:lang w:val="uk-UA" w:eastAsia="ar-SA"/>
              </w:rPr>
              <w:t>Кількість відповідей у %</w:t>
            </w:r>
          </w:p>
        </w:tc>
      </w:tr>
      <w:tr w:rsidR="00733CE6" w:rsidRPr="00733CE6" w:rsidTr="00E01DAA">
        <w:trPr>
          <w:trHeight w:val="701"/>
        </w:trPr>
        <w:tc>
          <w:tcPr>
            <w:tcW w:w="4497"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line="360" w:lineRule="auto"/>
              <w:ind w:left="180" w:right="-104" w:hanging="10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 1. Утримаюсь від особистого виступу.</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6 відповідей – 29 %</w:t>
            </w:r>
          </w:p>
        </w:tc>
      </w:tr>
      <w:tr w:rsidR="00733CE6" w:rsidRPr="00733CE6" w:rsidTr="00E01DAA">
        <w:trPr>
          <w:trHeight w:val="721"/>
        </w:trPr>
        <w:tc>
          <w:tcPr>
            <w:tcW w:w="4497"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line="360" w:lineRule="auto"/>
              <w:ind w:left="180" w:right="-104" w:hanging="10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lastRenderedPageBreak/>
              <w:t xml:space="preserve"> 2. Попрошу слова з метою підтримати точку зору першого виступаючого.</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7 відповідей – 33%</w:t>
            </w:r>
          </w:p>
        </w:tc>
      </w:tr>
      <w:tr w:rsidR="00733CE6" w:rsidRPr="00733CE6" w:rsidTr="00E01DAA">
        <w:trPr>
          <w:trHeight w:val="699"/>
        </w:trPr>
        <w:tc>
          <w:tcPr>
            <w:tcW w:w="4497" w:type="dxa"/>
            <w:tcBorders>
              <w:top w:val="single" w:sz="4" w:space="0" w:color="000000"/>
              <w:left w:val="single" w:sz="4" w:space="0" w:color="000000"/>
              <w:bottom w:val="single" w:sz="4" w:space="0" w:color="000000"/>
            </w:tcBorders>
            <w:shd w:val="clear" w:color="auto" w:fill="auto"/>
          </w:tcPr>
          <w:p w:rsidR="00733CE6" w:rsidRPr="00733CE6" w:rsidRDefault="00733CE6" w:rsidP="00733CE6">
            <w:pPr>
              <w:suppressAutoHyphens/>
              <w:spacing w:after="0" w:line="360" w:lineRule="auto"/>
              <w:ind w:left="180" w:right="-104" w:hanging="108"/>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3. Попрошу слова з метою опротестувати точку зору другого виступаючого.</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4"/>
                <w:szCs w:val="24"/>
                <w:lang w:eastAsia="ar-SA"/>
              </w:rPr>
            </w:pPr>
            <w:r w:rsidRPr="00733CE6">
              <w:rPr>
                <w:rFonts w:ascii="Times New Roman" w:eastAsia="Times New Roman" w:hAnsi="Times New Roman" w:cs="Times New Roman"/>
                <w:sz w:val="28"/>
                <w:szCs w:val="28"/>
                <w:lang w:val="uk-UA" w:eastAsia="ar-SA"/>
              </w:rPr>
              <w:t>8 відповідей – 38%</w:t>
            </w:r>
          </w:p>
        </w:tc>
      </w:tr>
    </w:tbl>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При виконанні даної методики більшість учнів (8 осіб, що склали 38%) вибрали третю відповідь – попрошу слова з мето опротестувати точку зору другого виступаючого. Оскільки цей виступаючий відстоював точку зору, щодо моральних норм, яких людина повинна дотримуватися у всіх життєвих ситуаціях, навіть, якщо це призводить до особистих труднощів, свідчить про те, що ці учні часто відхиляються від моральних норм, щоб уникнути деяких труднощів. А також  можуть виникнути у ситуації, коли вони будуть отримувати зауваження від дорослих. Але такі учні мають свою стійку думку, щодо ставлення до моральних норм і готові її відстоювати. Для класного керівника у вихованні даних учнів може виникнути деяка проблема, адже діти, можливо не завжди розуміючи, будуть сперечатися. Те, що учні мають свою точку зору і відстоюють її – є дуже добре, але не завжди ця думка є правильною і не завжди може принести їм користь у формуванні Я-особистості.</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Сім учнів (33%) дали відповідь – попрошу слова з метою підтримати точку зору першого виступаючого. Це свідчить про те, що вони мають свою активну позицію, але в деяких ситуаціях можуть іти на компроміс. З такими учнями, класному керівнику, працювати легше, їх можна спрямувати на правильний шлях.</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Шість учнів (29%) дали відповідь – утримаюсь від особистого виступу. Це учні, які є недостатньо активними, вони не вміють або не бажають висловлювати та відстоювати свою думку.</w:t>
      </w:r>
    </w:p>
    <w:p w:rsidR="00733CE6" w:rsidRPr="00733CE6" w:rsidRDefault="00733CE6" w:rsidP="00733CE6">
      <w:pPr>
        <w:tabs>
          <w:tab w:val="left" w:pos="0"/>
        </w:tabs>
        <w:suppressAutoHyphens/>
        <w:spacing w:after="0" w:line="480" w:lineRule="auto"/>
        <w:ind w:left="180" w:right="-104" w:firstLine="540"/>
        <w:jc w:val="both"/>
        <w:rPr>
          <w:rFonts w:ascii="Times New Roman" w:eastAsia="Times New Roman" w:hAnsi="Times New Roman" w:cs="Times New Roman"/>
          <w:b/>
          <w:i/>
          <w:sz w:val="28"/>
          <w:szCs w:val="28"/>
          <w:lang w:val="uk-UA" w:eastAsia="ar-SA"/>
        </w:rPr>
      </w:pPr>
      <w:r w:rsidRPr="00733CE6">
        <w:rPr>
          <w:rFonts w:ascii="Times New Roman" w:eastAsia="Times New Roman" w:hAnsi="Times New Roman" w:cs="Times New Roman"/>
          <w:b/>
          <w:i/>
          <w:sz w:val="28"/>
          <w:szCs w:val="28"/>
          <w:lang w:val="uk-UA" w:eastAsia="ar-SA"/>
        </w:rPr>
        <w:t>Методика №7. «Образ героя»</w:t>
      </w:r>
    </w:p>
    <w:p w:rsidR="00733CE6" w:rsidRPr="00733CE6" w:rsidRDefault="00733CE6" w:rsidP="00733CE6">
      <w:pPr>
        <w:suppressAutoHyphens/>
        <w:spacing w:after="0" w:line="360" w:lineRule="auto"/>
        <w:ind w:firstLine="708"/>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lastRenderedPageBreak/>
        <w:t>Аналіз та обробка результатів за цією методикою дали можливість виявити морально-етичні установки та цінності, які для них є зразком.</w:t>
      </w:r>
    </w:p>
    <w:p w:rsidR="00733CE6" w:rsidRPr="00733CE6" w:rsidRDefault="00733CE6" w:rsidP="00733CE6">
      <w:pPr>
        <w:suppressAutoHyphens/>
        <w:spacing w:after="0" w:line="360" w:lineRule="auto"/>
        <w:ind w:firstLine="708"/>
        <w:jc w:val="both"/>
        <w:rPr>
          <w:rFonts w:ascii="Times New Roman CYR" w:eastAsia="Arial Unicode MS" w:hAnsi="Times New Roman CYR" w:cs="Times New Roman CYR"/>
          <w:color w:val="000000"/>
          <w:sz w:val="28"/>
          <w:szCs w:val="28"/>
          <w:lang w:val="uk-UA" w:eastAsia="ru-RU"/>
        </w:rPr>
      </w:pPr>
      <w:r w:rsidRPr="00733CE6">
        <w:rPr>
          <w:rFonts w:ascii="Times New Roman CYR" w:eastAsia="Arial Unicode MS" w:hAnsi="Times New Roman CYR" w:cs="Times New Roman CYR"/>
          <w:color w:val="000000"/>
          <w:sz w:val="28"/>
          <w:szCs w:val="28"/>
          <w:lang w:val="uk-UA" w:eastAsia="ru-RU"/>
        </w:rPr>
        <w:t>Аналіз показників, отриманих на рівні нормативних ідеалів виявив, що найбільш значущою для представників досліджуваної групи мають такі типи цінностей, як досягнення (47 %), самостійність (41 %), доброта (39 %).</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 xml:space="preserve">Щодо можливості створення образів, які виступають як герої в уяленні підлітків, ставлення до цих героїв, то можна сказати, що героями можуть виступати найближчі люди, з якими дитина на сьогоднішній день перебуває у довірливих стосунках. Проте більшість визначила образ героя, як образ воїна АТО. Таку ситуацію можна пояснити критичним політичним  станом в державі. Тому образи підкріплені емоційно,  масово поширюються, оскільки у молоді ці дії викликають цілковите захоплення і щиру вдячність. </w:t>
      </w:r>
    </w:p>
    <w:p w:rsidR="00733CE6" w:rsidRPr="00733CE6" w:rsidRDefault="00733CE6" w:rsidP="00733CE6">
      <w:pPr>
        <w:suppressAutoHyphens/>
        <w:spacing w:after="0" w:line="360" w:lineRule="auto"/>
        <w:ind w:firstLine="709"/>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На основі узагальнення результатів усіх семи методик можна зробити наступні  висновки.</w:t>
      </w:r>
    </w:p>
    <w:p w:rsidR="00733CE6" w:rsidRPr="00733CE6" w:rsidRDefault="00733CE6" w:rsidP="00733CE6">
      <w:pPr>
        <w:suppressAutoHyphens/>
        <w:spacing w:after="0" w:line="360" w:lineRule="auto"/>
        <w:ind w:firstLine="709"/>
        <w:jc w:val="both"/>
        <w:rPr>
          <w:rFonts w:ascii="Times New Roman" w:eastAsia="Times New Roman" w:hAnsi="Times New Roman" w:cs="Times New Roman"/>
          <w:iCs/>
          <w:sz w:val="28"/>
          <w:szCs w:val="28"/>
          <w:lang w:val="uk-UA" w:eastAsia="ar-SA"/>
        </w:rPr>
      </w:pPr>
      <w:r w:rsidRPr="00733CE6">
        <w:rPr>
          <w:rFonts w:ascii="Times New Roman" w:eastAsia="Times New Roman" w:hAnsi="Times New Roman" w:cs="Times New Roman"/>
          <w:sz w:val="28"/>
          <w:szCs w:val="28"/>
          <w:lang w:val="uk-UA" w:eastAsia="ar-SA"/>
        </w:rPr>
        <w:t xml:space="preserve"> У досліджуваних учнів 8-их класів майже у всіх сформувалися досить подібні ідеали, лише у деяких дітей вони незначно відхиляються від загально-колективних.</w:t>
      </w:r>
      <w:r w:rsidRPr="00733CE6">
        <w:rPr>
          <w:rFonts w:ascii="Times New Roman" w:eastAsia="Times New Roman" w:hAnsi="Times New Roman" w:cs="Times New Roman"/>
          <w:i/>
          <w:iCs/>
          <w:sz w:val="28"/>
          <w:szCs w:val="28"/>
          <w:lang w:val="uk-UA" w:eastAsia="ar-SA"/>
        </w:rPr>
        <w:t xml:space="preserve"> </w:t>
      </w:r>
      <w:r w:rsidRPr="00733CE6">
        <w:rPr>
          <w:rFonts w:ascii="Times New Roman" w:eastAsia="Times New Roman" w:hAnsi="Times New Roman" w:cs="Times New Roman"/>
          <w:iCs/>
          <w:sz w:val="28"/>
          <w:szCs w:val="28"/>
          <w:lang w:val="uk-UA" w:eastAsia="ar-SA"/>
        </w:rPr>
        <w:t xml:space="preserve">Ідеалом щастя для дітей є сильні, впевнені в собі люди, які приносять користь суспільству, і є бажаними та необхідними. По відношенню до моральних норм, ідеали учнів різняться.Одні діти постійно дотримуються їх, не дивлячись ні на які труднощі. Інші відстоюють свою точку зору, щодо моральності, наголошуючи на тому, що дотримуватись моральних норм потрібно не в усіх життєвих ситуаціях. І у частини дітей ще не сформувався ідеал відносно моральних норм, і поки що, вони надають перевагу позиції -  побути у стороні, послухати інших та не висловлювати свої думки, що  не досить добре. </w:t>
      </w:r>
    </w:p>
    <w:p w:rsidR="00733CE6" w:rsidRPr="00733CE6" w:rsidRDefault="00733CE6" w:rsidP="00733CE6">
      <w:pPr>
        <w:suppressAutoHyphens/>
        <w:spacing w:after="0" w:line="360" w:lineRule="auto"/>
        <w:ind w:firstLine="709"/>
        <w:jc w:val="both"/>
        <w:rPr>
          <w:rFonts w:ascii="Times New Roman" w:eastAsia="Times New Roman" w:hAnsi="Times New Roman" w:cs="Times New Roman"/>
          <w:iCs/>
          <w:sz w:val="28"/>
          <w:szCs w:val="28"/>
          <w:lang w:val="uk-UA" w:eastAsia="ar-SA"/>
        </w:rPr>
      </w:pPr>
      <w:r w:rsidRPr="00733CE6">
        <w:rPr>
          <w:rFonts w:ascii="Times New Roman" w:eastAsia="Times New Roman" w:hAnsi="Times New Roman" w:cs="Times New Roman"/>
          <w:iCs/>
          <w:sz w:val="28"/>
          <w:szCs w:val="28"/>
          <w:lang w:val="uk-UA" w:eastAsia="ar-SA"/>
        </w:rPr>
        <w:t xml:space="preserve">Щодо інтересів, то сміливо можна стверджувати, що вони мають широко-пізнавальний характер. Учні досить активні, товариські, кмітливі, люблять спілкуватися. Вони розвинені в багатьох сферах діяльності, що є досить важливим для їхнього подальшого розвитку. Нас вразило те, що в </w:t>
      </w:r>
      <w:r w:rsidRPr="00733CE6">
        <w:rPr>
          <w:rFonts w:ascii="Times New Roman" w:eastAsia="Times New Roman" w:hAnsi="Times New Roman" w:cs="Times New Roman"/>
          <w:iCs/>
          <w:sz w:val="28"/>
          <w:szCs w:val="28"/>
          <w:lang w:val="uk-UA" w:eastAsia="ar-SA"/>
        </w:rPr>
        <w:lastRenderedPageBreak/>
        <w:t xml:space="preserve">учнів даних класів чітко виражений патріотизм, любов до Батьківщини, і вони здатні відстоювати свої громадські права та обов’язки. </w:t>
      </w:r>
    </w:p>
    <w:p w:rsidR="00733CE6" w:rsidRPr="00733CE6" w:rsidRDefault="00733CE6" w:rsidP="00733CE6">
      <w:pPr>
        <w:suppressAutoHyphens/>
        <w:spacing w:after="0" w:line="360" w:lineRule="auto"/>
        <w:ind w:firstLine="709"/>
        <w:jc w:val="both"/>
        <w:rPr>
          <w:rFonts w:ascii="Times New Roman" w:eastAsia="Times New Roman" w:hAnsi="Times New Roman" w:cs="Times New Roman"/>
          <w:iCs/>
          <w:sz w:val="28"/>
          <w:szCs w:val="28"/>
          <w:lang w:val="uk-UA" w:eastAsia="ar-SA"/>
        </w:rPr>
      </w:pPr>
      <w:r w:rsidRPr="00733CE6">
        <w:rPr>
          <w:rFonts w:ascii="Times New Roman" w:eastAsia="Times New Roman" w:hAnsi="Times New Roman" w:cs="Times New Roman"/>
          <w:iCs/>
          <w:sz w:val="28"/>
          <w:szCs w:val="28"/>
          <w:lang w:val="uk-UA" w:eastAsia="ar-SA"/>
        </w:rPr>
        <w:t xml:space="preserve">Загалом про цих підлітків можна сказати, що вони є сучасними дітьми які мають схожі інтереси та ідеали, і кожен розвиває їх по-своєму, індивідуально. </w:t>
      </w:r>
    </w:p>
    <w:p w:rsidR="00733CE6" w:rsidRPr="00733CE6" w:rsidRDefault="00733CE6" w:rsidP="00733CE6">
      <w:pPr>
        <w:suppressAutoHyphens/>
        <w:spacing w:after="0" w:line="360" w:lineRule="auto"/>
        <w:ind w:firstLine="709"/>
        <w:jc w:val="both"/>
        <w:rPr>
          <w:rFonts w:ascii="Times New Roman" w:eastAsia="Times New Roman" w:hAnsi="Times New Roman" w:cs="Times New Roman"/>
          <w:b/>
          <w:iCs/>
          <w:sz w:val="28"/>
          <w:szCs w:val="28"/>
          <w:lang w:val="uk-UA" w:eastAsia="ar-SA"/>
        </w:rPr>
      </w:pPr>
      <w:r w:rsidRPr="00733CE6">
        <w:rPr>
          <w:rFonts w:ascii="Times New Roman" w:eastAsia="Times New Roman" w:hAnsi="Times New Roman" w:cs="Times New Roman"/>
          <w:b/>
          <w:iCs/>
          <w:sz w:val="28"/>
          <w:szCs w:val="28"/>
          <w:lang w:val="uk-UA" w:eastAsia="ar-SA"/>
        </w:rPr>
        <w:t>Висновки до розділу ІІІ</w:t>
      </w:r>
    </w:p>
    <w:p w:rsidR="00733CE6" w:rsidRPr="00733CE6" w:rsidRDefault="00733CE6" w:rsidP="00733CE6">
      <w:pPr>
        <w:tabs>
          <w:tab w:val="left" w:pos="0"/>
        </w:tabs>
        <w:spacing w:after="0" w:line="360" w:lineRule="auto"/>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ab/>
        <w:t xml:space="preserve">В експериментальному розділі представлені результати аналізу формування інтересів та ідеалів у підлітковому віці. </w:t>
      </w:r>
    </w:p>
    <w:p w:rsidR="00733CE6" w:rsidRPr="00733CE6" w:rsidRDefault="00733CE6" w:rsidP="00733CE6">
      <w:pPr>
        <w:tabs>
          <w:tab w:val="left" w:pos="0"/>
        </w:tabs>
        <w:spacing w:after="0" w:line="360" w:lineRule="auto"/>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ab/>
        <w:t xml:space="preserve">Отже, за допомогою проведених методик ми дослідили інтереси та ідеали сучасних піділтків. Варто підкреслити, </w:t>
      </w:r>
      <w:r w:rsidRPr="00733CE6">
        <w:rPr>
          <w:rFonts w:ascii="Times New Roman" w:eastAsia="Times New Roman" w:hAnsi="Times New Roman" w:cs="Times New Roman"/>
          <w:sz w:val="28"/>
          <w:szCs w:val="28"/>
          <w:lang w:val="uk-UA" w:eastAsia="ar-SA"/>
        </w:rPr>
        <w:t xml:space="preserve">що характер інтересу більшості учнів є широко-пізнавальним, оскільки включає в себе різні види діяльності (заняття спортом, спілкування з друзями, захоплення музикою, рукоділлям, відпочинок на природі). Підлітки є досить активними, компанійськими, вміють поєднувати різні види робіт. </w:t>
      </w:r>
      <w:r w:rsidRPr="00733CE6">
        <w:rPr>
          <w:rFonts w:ascii="Times New Roman" w:eastAsia="Times New Roman" w:hAnsi="Times New Roman" w:cs="Times New Roman"/>
          <w:sz w:val="28"/>
          <w:szCs w:val="28"/>
          <w:lang w:val="uk-UA" w:eastAsia="ru-RU"/>
        </w:rPr>
        <w:t>Важливий вплив на формування і розвиток інтересів та ідеалів здійснює середовище в якому безпосередньо перебуває підліток, та критичні ситуації, що кардинально можуть вплинути на формування моральної сфери особистості. Важливо пам</w:t>
      </w:r>
      <w:r w:rsidRPr="00733CE6">
        <w:rPr>
          <w:rFonts w:ascii="Times New Roman" w:eastAsia="Times New Roman" w:hAnsi="Times New Roman" w:cs="Times New Roman"/>
          <w:sz w:val="28"/>
          <w:szCs w:val="28"/>
          <w:lang w:eastAsia="ru-RU"/>
        </w:rPr>
        <w:t>’</w:t>
      </w:r>
      <w:r w:rsidRPr="00733CE6">
        <w:rPr>
          <w:rFonts w:ascii="Times New Roman" w:eastAsia="Times New Roman" w:hAnsi="Times New Roman" w:cs="Times New Roman"/>
          <w:sz w:val="28"/>
          <w:szCs w:val="28"/>
          <w:lang w:val="uk-UA" w:eastAsia="ru-RU"/>
        </w:rPr>
        <w:t xml:space="preserve">ятати, що підлітки, як правило, наслідуть свій ідеал і це наслідування може бути як позитивним так і негативним. Ідеал виступає в ролі реальної людини, а не узагальненого образу. </w:t>
      </w:r>
    </w:p>
    <w:p w:rsidR="00733CE6" w:rsidRPr="00733CE6" w:rsidRDefault="00733CE6" w:rsidP="00733CE6">
      <w:pPr>
        <w:suppressAutoHyphens/>
        <w:spacing w:after="0" w:line="360" w:lineRule="auto"/>
        <w:ind w:firstLine="709"/>
        <w:jc w:val="both"/>
        <w:rPr>
          <w:rFonts w:ascii="Times New Roman" w:eastAsia="Times New Roman" w:hAnsi="Times New Roman" w:cs="Times New Roman"/>
          <w:iCs/>
          <w:sz w:val="28"/>
          <w:szCs w:val="28"/>
          <w:lang w:val="uk-UA" w:eastAsia="ar-SA"/>
        </w:rPr>
      </w:pPr>
      <w:r w:rsidRPr="00733CE6">
        <w:rPr>
          <w:rFonts w:ascii="Times New Roman" w:eastAsia="Times New Roman" w:hAnsi="Times New Roman" w:cs="Times New Roman"/>
          <w:iCs/>
          <w:sz w:val="28"/>
          <w:szCs w:val="28"/>
          <w:lang w:val="uk-UA" w:eastAsia="ar-SA"/>
        </w:rPr>
        <w:t xml:space="preserve">Ідеалом щастя для дітей є сильні, впевнені в собі люди, які приносять користь суспільству, і є бажаними та необхідними. По відношенню до моральних норм, ідеали учнів різняться.Одні діти постійно дотримуються їх, не дивлячись ні на які труднощі. Інші відстоюють свою точку зору, щодо моральності, наголошуючи на тому, що дотримуватись моральних норм потрібно не в усіх життєвих ситуаціях. І у частини дітей ще не сформувався ідеал відносно моральних норм, і поки що, вони надають перевагу позиції -  побути у стороні, послухати інших та не висловлювати свої думки, що  не досить добре. </w:t>
      </w:r>
    </w:p>
    <w:p w:rsidR="00733CE6" w:rsidRPr="00733CE6" w:rsidRDefault="00733CE6" w:rsidP="00733CE6">
      <w:pPr>
        <w:tabs>
          <w:tab w:val="left" w:pos="0"/>
        </w:tabs>
        <w:spacing w:after="0" w:line="360" w:lineRule="auto"/>
        <w:jc w:val="both"/>
        <w:rPr>
          <w:rFonts w:ascii="Times New Roman" w:eastAsia="Times New Roman" w:hAnsi="Times New Roman" w:cs="Times New Roman"/>
          <w:sz w:val="28"/>
          <w:szCs w:val="28"/>
          <w:lang w:val="uk-UA" w:eastAsia="ru-RU"/>
        </w:rPr>
      </w:pPr>
    </w:p>
    <w:p w:rsidR="00733CE6" w:rsidRPr="00733CE6" w:rsidRDefault="00733CE6" w:rsidP="00733CE6">
      <w:pPr>
        <w:suppressAutoHyphens/>
        <w:spacing w:after="0" w:line="480" w:lineRule="auto"/>
        <w:ind w:left="180" w:right="-104" w:firstLine="540"/>
        <w:jc w:val="center"/>
        <w:rPr>
          <w:rFonts w:ascii="Times New Roman" w:eastAsia="Times New Roman" w:hAnsi="Times New Roman" w:cs="Times New Roman"/>
          <w:b/>
          <w:sz w:val="28"/>
          <w:szCs w:val="28"/>
          <w:lang w:val="uk-UA" w:eastAsia="ar-SA"/>
        </w:rPr>
      </w:pPr>
      <w:r w:rsidRPr="00733CE6">
        <w:rPr>
          <w:rFonts w:ascii="Times New Roman" w:eastAsia="Times New Roman" w:hAnsi="Times New Roman" w:cs="Times New Roman"/>
          <w:b/>
          <w:sz w:val="28"/>
          <w:szCs w:val="28"/>
          <w:lang w:val="uk-UA" w:eastAsia="ar-SA"/>
        </w:rPr>
        <w:lastRenderedPageBreak/>
        <w:t>ВИСНОВКИ</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Наше дослідження було спрямоване на вивчення формування інтересів та ідеалів у підлітковому віці. Формування інтересів та ідеалів у підлітків є дуже важливим, оскільки саме в цьому віці починає формуватися світогляд учня. І тому кожен повинен сформувати своє бачення на життя так, щоб це допомогло йому в подальшому житті. </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Цей період характеризується зростанням інтересу до трудової діяльності, змінюються стосунки в колективі, поглиблюються і стають більш стійкими почуття, естетичні смаки. У старшому підлітковому віці інтенсивно формується ідейна спрямованість, світогляд і самосвідомість особистості. Діяльність стає більш спрямованою і соціально вмотивованою.</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Складність виховання підлітків полягає в тому, що дорослі вважають їх дітьми, а вони самі прагнуть бути дорослими. Ось чому невміла опіка та навчання батьків пригнічують підлітка. І він бачить у цьому приниження своєї гідності. Він прагне грубо, різко уникнути опіки. У процесі формування характеру підліток виявляє нестійкість свого психологічного стану: підвищену збудливість, часті швидкі та різкі зміни настрою, форм поведінки.</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У даний період формуються моральні почуття, але в поведінці підлітка не завжди поєднуються слова, почуття і сама справа, тому на це слід звернути велику увагу.</w:t>
      </w:r>
    </w:p>
    <w:p w:rsidR="00733CE6" w:rsidRPr="00733CE6" w:rsidRDefault="00733CE6" w:rsidP="00733CE6">
      <w:pPr>
        <w:suppressAutoHyphens/>
        <w:spacing w:after="0" w:line="360" w:lineRule="auto"/>
        <w:ind w:firstLine="709"/>
        <w:jc w:val="both"/>
        <w:rPr>
          <w:rFonts w:ascii="Times New Roman" w:eastAsia="Times New Roman" w:hAnsi="Times New Roman" w:cs="Times New Roman"/>
          <w:iCs/>
          <w:sz w:val="28"/>
          <w:szCs w:val="28"/>
          <w:lang w:val="uk-UA" w:eastAsia="ar-SA"/>
        </w:rPr>
      </w:pPr>
      <w:r w:rsidRPr="00733CE6">
        <w:rPr>
          <w:rFonts w:ascii="Times New Roman" w:eastAsia="Times New Roman" w:hAnsi="Times New Roman" w:cs="Times New Roman"/>
          <w:sz w:val="28"/>
          <w:szCs w:val="28"/>
          <w:lang w:val="uk-UA" w:eastAsia="ar-SA"/>
        </w:rPr>
        <w:t>Проаналізувавши результати нашого дослідження, можна сказати, що в піділтків сформувалися досить подібні ідеали майже у всіх учнів, лише в деяких дітей вони не суттєво відхиляються від загально-колективних.</w:t>
      </w:r>
      <w:r w:rsidRPr="00733CE6">
        <w:rPr>
          <w:rFonts w:ascii="Times New Roman" w:eastAsia="Times New Roman" w:hAnsi="Times New Roman" w:cs="Times New Roman"/>
          <w:i/>
          <w:iCs/>
          <w:sz w:val="28"/>
          <w:szCs w:val="28"/>
          <w:lang w:val="uk-UA" w:eastAsia="ar-SA"/>
        </w:rPr>
        <w:t xml:space="preserve"> </w:t>
      </w:r>
      <w:r w:rsidRPr="00733CE6">
        <w:rPr>
          <w:rFonts w:ascii="Times New Roman" w:eastAsia="Times New Roman" w:hAnsi="Times New Roman" w:cs="Times New Roman"/>
          <w:iCs/>
          <w:sz w:val="28"/>
          <w:szCs w:val="28"/>
          <w:lang w:val="uk-UA" w:eastAsia="ar-SA"/>
        </w:rPr>
        <w:t xml:space="preserve">Ідеалом щастя для дітей є сильні, впевнені в собі люди, які приносять користь суспільству, і є бажаними та необхідними. Стосовно моральних норм, ідеали учнів 8-их класів розійшлися, одні діти постійно дотримуються їх, не дивлячись ні на які труднощі. Інші ж відстоюють свою точку зору, щодо моральності, наголошуючи на тому, що дотримуватись моральних </w:t>
      </w:r>
      <w:r w:rsidRPr="00733CE6">
        <w:rPr>
          <w:rFonts w:ascii="Times New Roman" w:eastAsia="Times New Roman" w:hAnsi="Times New Roman" w:cs="Times New Roman"/>
          <w:iCs/>
          <w:sz w:val="28"/>
          <w:szCs w:val="28"/>
          <w:lang w:val="uk-UA" w:eastAsia="ar-SA"/>
        </w:rPr>
        <w:lastRenderedPageBreak/>
        <w:t xml:space="preserve">норм потрібно не в усіх життєвих ситуаціях. І частина дітей, в яких ще не сформувався ідеал відносно моральних норм, поки що, надають перевагу позиції - побути в стороні, послухати інших та не висловлювати свої думки, що є недосить добре. </w:t>
      </w:r>
    </w:p>
    <w:p w:rsidR="00733CE6" w:rsidRPr="00733CE6" w:rsidRDefault="00733CE6" w:rsidP="00733CE6">
      <w:pPr>
        <w:suppressAutoHyphens/>
        <w:spacing w:after="0" w:line="360" w:lineRule="auto"/>
        <w:ind w:firstLine="709"/>
        <w:jc w:val="both"/>
        <w:rPr>
          <w:rFonts w:ascii="Times New Roman" w:eastAsia="Times New Roman" w:hAnsi="Times New Roman" w:cs="Times New Roman"/>
          <w:iCs/>
          <w:sz w:val="28"/>
          <w:szCs w:val="28"/>
          <w:lang w:val="uk-UA" w:eastAsia="ar-SA"/>
        </w:rPr>
      </w:pPr>
      <w:r w:rsidRPr="00733CE6">
        <w:rPr>
          <w:rFonts w:ascii="Times New Roman" w:eastAsia="Times New Roman" w:hAnsi="Times New Roman" w:cs="Times New Roman"/>
          <w:iCs/>
          <w:sz w:val="28"/>
          <w:szCs w:val="28"/>
          <w:lang w:val="uk-UA" w:eastAsia="ar-SA"/>
        </w:rPr>
        <w:t xml:space="preserve">Щодо інтересів, то сміливо можна сказати, що вони мають широко-пізнавальний характер. Учні досить активні, товариські, кмітливі, люблять спілкуватися. Вони розвинені в багатьох сферах діяльності, що є досить важливим для їхнього подальшого розвитку. Нас приємно вразило те, що в учнів даних класів чітко виражений патріотизм, любов до Батьківщини, і вони здатні відстоювати свої громадські права та обов’язки. </w:t>
      </w:r>
    </w:p>
    <w:p w:rsidR="00733CE6" w:rsidRPr="00733CE6" w:rsidRDefault="00733CE6" w:rsidP="00733CE6">
      <w:pPr>
        <w:spacing w:after="0" w:line="360" w:lineRule="auto"/>
        <w:ind w:firstLine="709"/>
        <w:jc w:val="both"/>
        <w:rPr>
          <w:rFonts w:ascii="Times New Roman" w:eastAsia="Times New Roman" w:hAnsi="Times New Roman" w:cs="Times New Roman"/>
          <w:sz w:val="28"/>
          <w:szCs w:val="28"/>
          <w:lang w:val="uk-UA" w:eastAsia="ru-RU"/>
        </w:rPr>
      </w:pPr>
      <w:r w:rsidRPr="00733CE6">
        <w:rPr>
          <w:rFonts w:ascii="Times New Roman" w:eastAsia="Times New Roman" w:hAnsi="Times New Roman" w:cs="Times New Roman"/>
          <w:sz w:val="28"/>
          <w:szCs w:val="28"/>
          <w:lang w:val="uk-UA" w:eastAsia="ru-RU"/>
        </w:rPr>
        <w:t>Ідеалами у підлітковому віці виступають реальні особи - однолітки та старше покоління. На сьогоднішній день ідеалами у  підлітковому віці є діячі культури, спорту та знаменитості, які досягли успіху. Як завжди спочатку приваблюють зовнішні якості ідеалів, а згодом і внутрішні, які пов’язані з різними вчинками, поведінкою.</w:t>
      </w:r>
    </w:p>
    <w:p w:rsidR="00733CE6" w:rsidRPr="00733CE6" w:rsidRDefault="00733CE6" w:rsidP="00733CE6">
      <w:pPr>
        <w:suppressAutoHyphens/>
        <w:spacing w:after="0" w:line="48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Діти вибирають в якості найбільш цінних характеристик людини такі, як доброта, чесність, розум, працьовитість, культурність і т.п., що свідчить про позитивний напрямок в особистісному розвитку.</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Підлітковий вік і юність для всіх сімей тяжкий час. Межі цих періодів розмиті, умовні, тому дітей цього віку називають то юними то підлітковими. Деякі з них уже досягли статевої зрілості, інші перебувають на межі процесу зрілості.</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Виникає закон нерівномірного індивідуального розвитку. Так само нерівномірно проходить розумовий і соціальний розвиток. Ці розвитки не співпадають у різних життєвих сферах. Дитина може бути зовсім дорослою фізично, зате розумово і соціально відставатиме від ровесників.</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І все ж дівчата і хлопці так чи інакше стикаються з однаковими проблемами: взаємовідношення з батьками, ровесниками, учителями, самотність, перша любов, вибір професії, шкідливі звички, зовнішній вигляд, </w:t>
      </w:r>
      <w:r w:rsidRPr="00733CE6">
        <w:rPr>
          <w:rFonts w:ascii="Times New Roman" w:eastAsia="Times New Roman" w:hAnsi="Times New Roman" w:cs="Times New Roman"/>
          <w:sz w:val="28"/>
          <w:szCs w:val="28"/>
          <w:lang w:val="uk-UA" w:eastAsia="ar-SA"/>
        </w:rPr>
        <w:lastRenderedPageBreak/>
        <w:t>фанатизм і секти, молодіжна мода, музика, незалежність від батьків, проблеми підліткового сексу, кумири, ідеали. І подолати всі ці проблеми підлітки повинні за допомогою батьків, учителів,  психологів,  соціальних педагогів.</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Батьки повинні бути великодушні: допомагати своїм дітям найти спільну мову з ними. Любити один одного, говорити про це, навчатись виражати свою любов словами. Необхідно завжди залишати за підлітком право вибору друзів, одягу, музики. Чесно говоріть, коли ви відчуваєте роздратованість, та не згадуйте старих гріхів, а кажіть про сьогоднішній стан. Однак при цьому ніколи не тисніть, не наказуйте фізично, не принижуйте. Між батьками і дітьми все повинно бути загальним: разом переживати  і успіх, і сльози, і радість, і сміх, а також  сподіватись, мріяти - все це сприяє зміцненню сімейних стосунків. Нехай підліток буде присутнім при всіх рішеннях сім'ї і буде її рівноправним учасником.</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 xml:space="preserve">Діти повинні знати, що кожна людина має якесь захоплення, задоволення, чимось цікавиться і така людина завжди буде привабливою для оточуючих, а якщо в цієї людини є почуття гумору, успіх цій людині забезпечений. А от красивим обличчям життя не купиш. Тому зовнішній вигляд не повинен бути на першому місці. І саме з цими мотивами підлітка потрібно спрямовувати у правильне русло, формувати інтереси та ідеали, які будуть відповідати певним моральним та соціальним нормам. </w:t>
      </w:r>
    </w:p>
    <w:p w:rsidR="00733CE6" w:rsidRPr="00733CE6" w:rsidRDefault="00733CE6" w:rsidP="00733CE6">
      <w:pPr>
        <w:suppressAutoHyphens/>
        <w:spacing w:after="0" w:line="360" w:lineRule="auto"/>
        <w:ind w:left="180" w:right="-104" w:firstLine="540"/>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ru-RU"/>
        </w:rPr>
        <w:t>Отже, завдання нашого дослідження виконані, гіпотеза підтверджена.  Як демонструє наше дослідження, з одного боку і</w:t>
      </w:r>
      <w:r w:rsidRPr="00733CE6">
        <w:rPr>
          <w:rFonts w:ascii="Times New Roman" w:eastAsia="Times New Roman" w:hAnsi="Times New Roman" w:cs="Times New Roman"/>
          <w:sz w:val="28"/>
          <w:szCs w:val="28"/>
          <w:lang w:val="uk-UA" w:eastAsia="ar-SA"/>
        </w:rPr>
        <w:t xml:space="preserve">нтереси підлітка набувають більшої цілеспрямованості, активності та глибини. З іншого, інтереси ще багато в чому зберігають свою мінливість, і лише у старших підлітків набувають певної стійкості. </w:t>
      </w:r>
      <w:r w:rsidRPr="00733CE6">
        <w:rPr>
          <w:rFonts w:ascii="Times New Roman" w:eastAsia="Times New Roman" w:hAnsi="Times New Roman" w:cs="Times New Roman"/>
          <w:sz w:val="28"/>
          <w:szCs w:val="28"/>
          <w:lang w:eastAsia="ar-SA"/>
        </w:rPr>
        <w:t xml:space="preserve">Ідеали стають взірцем для наслідування, правилом, у відповідності з яким </w:t>
      </w:r>
      <w:proofErr w:type="gramStart"/>
      <w:r w:rsidRPr="00733CE6">
        <w:rPr>
          <w:rFonts w:ascii="Times New Roman" w:eastAsia="Times New Roman" w:hAnsi="Times New Roman" w:cs="Times New Roman"/>
          <w:sz w:val="28"/>
          <w:szCs w:val="28"/>
          <w:lang w:val="uk-UA" w:eastAsia="ar-SA"/>
        </w:rPr>
        <w:t>вони</w:t>
      </w:r>
      <w:proofErr w:type="gramEnd"/>
      <w:r w:rsidRPr="00733CE6">
        <w:rPr>
          <w:rFonts w:ascii="Times New Roman" w:eastAsia="Times New Roman" w:hAnsi="Times New Roman" w:cs="Times New Roman"/>
          <w:sz w:val="28"/>
          <w:szCs w:val="28"/>
          <w:lang w:val="uk-UA" w:eastAsia="ar-SA"/>
        </w:rPr>
        <w:t xml:space="preserve"> </w:t>
      </w:r>
      <w:r w:rsidRPr="00733CE6">
        <w:rPr>
          <w:rFonts w:ascii="Times New Roman" w:eastAsia="Times New Roman" w:hAnsi="Times New Roman" w:cs="Times New Roman"/>
          <w:sz w:val="28"/>
          <w:szCs w:val="28"/>
          <w:lang w:eastAsia="ar-SA"/>
        </w:rPr>
        <w:t>намагаються діяти.</w:t>
      </w: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b/>
          <w:sz w:val="28"/>
          <w:szCs w:val="28"/>
          <w:lang w:val="uk-UA" w:eastAsia="ar-SA"/>
        </w:rPr>
      </w:pP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b/>
          <w:sz w:val="28"/>
          <w:szCs w:val="28"/>
          <w:lang w:val="uk-UA" w:eastAsia="ar-SA"/>
        </w:rPr>
      </w:pP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b/>
          <w:sz w:val="28"/>
          <w:szCs w:val="28"/>
          <w:lang w:val="uk-UA" w:eastAsia="ar-SA"/>
        </w:rPr>
      </w:pPr>
    </w:p>
    <w:p w:rsidR="00733CE6" w:rsidRPr="00733CE6" w:rsidRDefault="00733CE6" w:rsidP="00733CE6">
      <w:pPr>
        <w:suppressAutoHyphens/>
        <w:spacing w:after="0" w:line="360" w:lineRule="auto"/>
        <w:ind w:left="180" w:right="-104" w:firstLine="540"/>
        <w:jc w:val="center"/>
        <w:rPr>
          <w:rFonts w:ascii="Times New Roman" w:eastAsia="Times New Roman" w:hAnsi="Times New Roman" w:cs="Times New Roman"/>
          <w:sz w:val="28"/>
          <w:szCs w:val="28"/>
          <w:lang w:eastAsia="ar-SA"/>
        </w:rPr>
      </w:pPr>
      <w:r w:rsidRPr="00733CE6">
        <w:rPr>
          <w:rFonts w:ascii="Times New Roman" w:eastAsia="Times New Roman" w:hAnsi="Times New Roman" w:cs="Times New Roman"/>
          <w:b/>
          <w:sz w:val="28"/>
          <w:szCs w:val="28"/>
          <w:lang w:val="uk-UA" w:eastAsia="ar-SA"/>
        </w:rPr>
        <w:lastRenderedPageBreak/>
        <w:t>СПИСОК ВИКОРИСТАНИХ ДЖЕРЕЛ</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1.Аверин В.А. Психология детей и подростков. – СПб</w:t>
      </w:r>
      <w:proofErr w:type="gramStart"/>
      <w:r w:rsidRPr="00733CE6">
        <w:rPr>
          <w:rFonts w:ascii="Times New Roman" w:eastAsia="Times New Roman" w:hAnsi="Times New Roman" w:cs="Times New Roman"/>
          <w:sz w:val="28"/>
          <w:szCs w:val="28"/>
          <w:lang w:eastAsia="ar-SA"/>
        </w:rPr>
        <w:t xml:space="preserve">.: </w:t>
      </w:r>
      <w:proofErr w:type="gramEnd"/>
      <w:r w:rsidRPr="00733CE6">
        <w:rPr>
          <w:rFonts w:ascii="Times New Roman" w:eastAsia="Times New Roman" w:hAnsi="Times New Roman" w:cs="Times New Roman"/>
          <w:sz w:val="28"/>
          <w:szCs w:val="28"/>
          <w:lang w:eastAsia="ar-SA"/>
        </w:rPr>
        <w:t>Изд-во Михайлова. 1998. – 379 с.</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2.Абрамова Г.С. Возрастная психология. – М., 2000;</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3.Ананьев Б.Г. Проблемы развития психики. - М.: Педагогика, 1980.-235с;</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eastAsia="ar-SA"/>
        </w:rPr>
        <w:t xml:space="preserve">4.Божович Л.И. Личность и ее формирование в детском возрасте (Психологические исследования). - М.: Просвещение, 1968. - 464с.                    </w:t>
      </w:r>
      <w:r w:rsidRPr="00733CE6">
        <w:rPr>
          <w:rFonts w:ascii="Times New Roman" w:eastAsia="Times New Roman" w:hAnsi="Times New Roman" w:cs="Times New Roman"/>
          <w:sz w:val="28"/>
          <w:szCs w:val="28"/>
          <w:lang w:val="uk-UA" w:eastAsia="ar-SA"/>
        </w:rPr>
        <w:t>5. Возрастные и индивидуальные особенности младших подростков / Под ред. Д. Б. Эльконина, Т.В. Драгуновой. – М.: Просвещение, 1967. – 290с.Д.Б. Эльконина, Т.В. Драгуновой. – М., 1967. – 360с.;</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6. Возрастная и педагогическая психология /Под. ред. А. В. Петровского. -М., 1999.;</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7. Вікова та педагогічна психологія: навч. Посіб. /О.В.Скрипченко., Л.В.Волинська, З.В.Огороднійчук та ін. - К.: Просвіта, 2001. - 416 с.;</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val="uk-UA" w:eastAsia="ar-SA"/>
        </w:rPr>
        <w:t>8. Добрынин Н.Ф. О воспитании интереса // Педагогическое образование. – 1936. – № 6. – С. 87 - 103.;</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eastAsia="ar-SA"/>
        </w:rPr>
        <w:t>9. Додонов Б.И. Компонентный анализ змоционального содержания интересов, мечтаний и воспоминаний человека // Вопросы психологии. - 1977. - №2. - с.44-45.</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eastAsia="ar-SA"/>
        </w:rPr>
        <w:t>10. Драгунова Т.В. Психические особенности подростка // Возрастная и педагогическая психология / Под ред. А. В. Петровского. - М.: Просвещение, 1973. С. 98 — 141.</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t>11. Друзь Б.Г. Виховання пізнавального інтересу молодших школярів у процесі навчання. - К.: Рад. школа, 1978. - 126с</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val="uk-UA" w:eastAsia="ar-SA"/>
        </w:rPr>
        <w:t>12</w:t>
      </w:r>
      <w:r w:rsidRPr="00733CE6">
        <w:rPr>
          <w:rFonts w:ascii="Times New Roman" w:eastAsia="Times New Roman" w:hAnsi="Times New Roman" w:cs="Times New Roman"/>
          <w:sz w:val="28"/>
          <w:szCs w:val="28"/>
          <w:lang w:eastAsia="ar-SA"/>
        </w:rPr>
        <w:t xml:space="preserve">. Дружинин В.Н. Экспериментальная психология: Учебное пособие — М.: ИНФРА-М, 1997.—256 с.; </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 xml:space="preserve">13. Дубровина И.В. Формирование личности в переходный период: </w:t>
      </w:r>
      <w:proofErr w:type="gramStart"/>
      <w:r w:rsidRPr="00733CE6">
        <w:rPr>
          <w:rFonts w:ascii="Times New Roman" w:eastAsia="Times New Roman" w:hAnsi="Times New Roman" w:cs="Times New Roman"/>
          <w:sz w:val="28"/>
          <w:szCs w:val="28"/>
          <w:lang w:eastAsia="ar-SA"/>
        </w:rPr>
        <w:t>от</w:t>
      </w:r>
      <w:proofErr w:type="gramEnd"/>
      <w:r w:rsidRPr="00733CE6">
        <w:rPr>
          <w:rFonts w:ascii="Times New Roman" w:eastAsia="Times New Roman" w:hAnsi="Times New Roman" w:cs="Times New Roman"/>
          <w:sz w:val="28"/>
          <w:szCs w:val="28"/>
          <w:lang w:eastAsia="ar-SA"/>
        </w:rPr>
        <w:t xml:space="preserve"> подросткового к юношескому возрасту. – М., 1987;</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14. Психологические особенности самосознания подростка. Под ред. М.Й. Боришсвського.— К.: Вища школа, 1980.— 168 с.;</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val="uk-UA" w:eastAsia="ar-SA"/>
        </w:rPr>
        <w:lastRenderedPageBreak/>
        <w:t xml:space="preserve">15. </w:t>
      </w:r>
      <w:r w:rsidRPr="00733CE6">
        <w:rPr>
          <w:rFonts w:ascii="Times New Roman" w:eastAsia="Times New Roman" w:hAnsi="Times New Roman" w:cs="Times New Roman"/>
          <w:sz w:val="28"/>
          <w:szCs w:val="28"/>
          <w:lang w:eastAsia="ar-SA"/>
        </w:rPr>
        <w:t>Клапаред Э. Психология ребёнка и экспериментальная педагогика. — М.: ЛКИ, 2007.</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 xml:space="preserve">16. </w:t>
      </w:r>
      <w:r w:rsidRPr="00733CE6">
        <w:rPr>
          <w:rFonts w:ascii="Times New Roman" w:eastAsia="Times New Roman" w:hAnsi="Times New Roman" w:cs="Times New Roman"/>
          <w:sz w:val="28"/>
          <w:szCs w:val="28"/>
          <w:lang w:val="uk-UA" w:eastAsia="ar-SA"/>
        </w:rPr>
        <w:t>Круглов Б.С. Роль ценностных ориентации в формировании личности школьника // Психологические особенности формирования личности школьника. - М.,1983.- С.4 - 15.;</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eastAsia="ar-SA"/>
        </w:rPr>
        <w:t>17. Кле М. Психология подростка. В кн.: Психология подростка. Под ред. Фролова Ю.И. Хрестоматия. – М.: РПА, 1997. – С.103-140.</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val="uk-UA" w:eastAsia="ar-SA"/>
        </w:rPr>
        <w:t xml:space="preserve">18. Кле М. Психология подростка. Психолого-сексуальное развитие — М 1991.; </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19. Колесов Д.П. Современный подросток. Взросление и пол</w:t>
      </w:r>
      <w:proofErr w:type="gramStart"/>
      <w:r w:rsidRPr="00733CE6">
        <w:rPr>
          <w:rFonts w:ascii="Times New Roman" w:eastAsia="Times New Roman" w:hAnsi="Times New Roman" w:cs="Times New Roman"/>
          <w:sz w:val="28"/>
          <w:szCs w:val="28"/>
          <w:lang w:eastAsia="ar-SA"/>
        </w:rPr>
        <w:t xml:space="preserve">.: </w:t>
      </w:r>
      <w:proofErr w:type="gramEnd"/>
      <w:r w:rsidRPr="00733CE6">
        <w:rPr>
          <w:rFonts w:ascii="Times New Roman" w:eastAsia="Times New Roman" w:hAnsi="Times New Roman" w:cs="Times New Roman"/>
          <w:sz w:val="28"/>
          <w:szCs w:val="28"/>
          <w:lang w:eastAsia="ar-SA"/>
        </w:rPr>
        <w:t>Учебное пособие. — М.: МПСИ Флинта, 2003;</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 xml:space="preserve">20. Корнев М. Н., Коваленко А. Б. </w:t>
      </w:r>
      <w:proofErr w:type="gramStart"/>
      <w:r w:rsidRPr="00733CE6">
        <w:rPr>
          <w:rFonts w:ascii="Times New Roman" w:eastAsia="Times New Roman" w:hAnsi="Times New Roman" w:cs="Times New Roman"/>
          <w:sz w:val="28"/>
          <w:szCs w:val="28"/>
          <w:lang w:eastAsia="ar-SA"/>
        </w:rPr>
        <w:t>Соц</w:t>
      </w:r>
      <w:proofErr w:type="gramEnd"/>
      <w:r w:rsidRPr="00733CE6">
        <w:rPr>
          <w:rFonts w:ascii="Times New Roman" w:eastAsia="Times New Roman" w:hAnsi="Times New Roman" w:cs="Times New Roman"/>
          <w:sz w:val="28"/>
          <w:szCs w:val="28"/>
          <w:lang w:eastAsia="ar-SA"/>
        </w:rPr>
        <w:t>іальна психологія. — К., 1995;</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val="uk-UA" w:eastAsia="ar-SA"/>
        </w:rPr>
      </w:pPr>
      <w:r w:rsidRPr="00733CE6">
        <w:rPr>
          <w:rFonts w:ascii="Times New Roman" w:eastAsia="Times New Roman" w:hAnsi="Times New Roman" w:cs="Times New Roman"/>
          <w:sz w:val="28"/>
          <w:szCs w:val="28"/>
          <w:lang w:eastAsia="ar-SA"/>
        </w:rPr>
        <w:t xml:space="preserve">21. Мачуська І. Міжособистісне спілкування </w:t>
      </w:r>
      <w:proofErr w:type="gramStart"/>
      <w:r w:rsidRPr="00733CE6">
        <w:rPr>
          <w:rFonts w:ascii="Times New Roman" w:eastAsia="Times New Roman" w:hAnsi="Times New Roman" w:cs="Times New Roman"/>
          <w:sz w:val="28"/>
          <w:szCs w:val="28"/>
          <w:lang w:eastAsia="ar-SA"/>
        </w:rPr>
        <w:t>п</w:t>
      </w:r>
      <w:proofErr w:type="gramEnd"/>
      <w:r w:rsidRPr="00733CE6">
        <w:rPr>
          <w:rFonts w:ascii="Times New Roman" w:eastAsia="Times New Roman" w:hAnsi="Times New Roman" w:cs="Times New Roman"/>
          <w:sz w:val="28"/>
          <w:szCs w:val="28"/>
          <w:lang w:eastAsia="ar-SA"/>
        </w:rPr>
        <w:t>ідлітків / І. Мачуська // Шкільний світ. - 2007. - Трав. (№ 17). - С. 1 – 11;</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val="uk-UA" w:eastAsia="ar-SA"/>
        </w:rPr>
        <w:t>22. Ремшмидт X. Подростковьій и юношеский возраст. Проблема становлення личности.— М.,1994.;</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23. Рубинштейн С.Л. Основы общей психологии. Т.ІІ. - М.: Педагогика, 1989. - 328с.</w:t>
      </w:r>
    </w:p>
    <w:p w:rsidR="00733CE6" w:rsidRPr="00733CE6" w:rsidRDefault="00733CE6" w:rsidP="00733CE6">
      <w:pPr>
        <w:suppressAutoHyphens/>
        <w:spacing w:after="0" w:line="360" w:lineRule="auto"/>
        <w:ind w:right="-187"/>
        <w:jc w:val="both"/>
        <w:rPr>
          <w:rFonts w:ascii="Times New Roman" w:eastAsia="Times New Roman" w:hAnsi="Times New Roman" w:cs="Times New Roman"/>
          <w:sz w:val="28"/>
          <w:szCs w:val="28"/>
          <w:lang w:eastAsia="ar-SA"/>
        </w:rPr>
      </w:pPr>
      <w:r w:rsidRPr="00733CE6">
        <w:rPr>
          <w:rFonts w:ascii="Times New Roman" w:eastAsia="Times New Roman" w:hAnsi="Times New Roman" w:cs="Times New Roman"/>
          <w:sz w:val="28"/>
          <w:szCs w:val="28"/>
          <w:lang w:eastAsia="ar-SA"/>
        </w:rPr>
        <w:t>24</w:t>
      </w:r>
      <w:r w:rsidRPr="00733CE6">
        <w:rPr>
          <w:rFonts w:ascii="Times New Roman" w:eastAsia="Times New Roman" w:hAnsi="Times New Roman" w:cs="Times New Roman"/>
          <w:sz w:val="28"/>
          <w:szCs w:val="28"/>
          <w:lang w:val="uk-UA" w:eastAsia="ar-SA"/>
        </w:rPr>
        <w:t>.</w:t>
      </w:r>
      <w:r w:rsidRPr="00733CE6">
        <w:rPr>
          <w:rFonts w:ascii="Times New Roman" w:eastAsia="Times New Roman" w:hAnsi="Times New Roman" w:cs="Times New Roman"/>
          <w:sz w:val="28"/>
          <w:szCs w:val="28"/>
          <w:lang w:eastAsia="ar-SA"/>
        </w:rPr>
        <w:t xml:space="preserve"> Щукина Г.И. Проблема познавательного интереса в педагогике. – М.: Педагогика, 1971. – 352 с.</w:t>
      </w:r>
    </w:p>
    <w:p w:rsidR="00035DBD" w:rsidRDefault="00733CE6"/>
    <w:sectPr w:rsidR="00035DBD" w:rsidSect="009B4356">
      <w:headerReference w:type="default" r:id="rId6"/>
      <w:pgSz w:w="11906" w:h="16838"/>
      <w:pgMar w:top="1134" w:right="849" w:bottom="1134" w:left="1701" w:header="708" w:footer="720" w:gutter="0"/>
      <w:pgNumType w:start="1"/>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71" w:rsidRDefault="00733CE6">
    <w:pPr>
      <w:pStyle w:val="a8"/>
      <w:jc w:val="right"/>
    </w:pPr>
    <w:r>
      <w:fldChar w:fldCharType="begin"/>
    </w:r>
    <w:r>
      <w:instrText>PAGE   \* MERGEFORMAT</w:instrText>
    </w:r>
    <w:r>
      <w:fldChar w:fldCharType="separate"/>
    </w:r>
    <w:r>
      <w:rPr>
        <w:noProof/>
      </w:rPr>
      <w:t>2</w:t>
    </w:r>
    <w:r>
      <w:fldChar w:fldCharType="end"/>
    </w:r>
  </w:p>
  <w:p w:rsidR="00CE3171" w:rsidRDefault="00733C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szCs w:val="28"/>
        <w:lang w:val="uk-UA"/>
      </w:rPr>
    </w:lvl>
  </w:abstractNum>
  <w:abstractNum w:abstractNumId="2">
    <w:nsid w:val="00000003"/>
    <w:multiLevelType w:val="multilevel"/>
    <w:tmpl w:val="00000003"/>
    <w:name w:val="WW8Num3"/>
    <w:lvl w:ilvl="0">
      <w:start w:val="1"/>
      <w:numFmt w:val="decimal"/>
      <w:lvlText w:val="%1."/>
      <w:lvlJc w:val="left"/>
      <w:pPr>
        <w:tabs>
          <w:tab w:val="num" w:pos="1069"/>
        </w:tabs>
        <w:ind w:left="1069" w:hanging="360"/>
      </w:pPr>
      <w:rPr>
        <w:rFonts w:hint="default"/>
      </w:rPr>
    </w:lvl>
    <w:lvl w:ilvl="1">
      <w:numFmt w:val="none"/>
      <w:suff w:val="nothing"/>
      <w:lvlText w:val=""/>
      <w:lvlJc w:val="left"/>
      <w:pPr>
        <w:tabs>
          <w:tab w:val="num" w:pos="0"/>
        </w:tabs>
        <w:ind w:left="0" w:firstLine="0"/>
      </w:pPr>
      <w:rPr>
        <w:b/>
        <w:i/>
        <w:sz w:val="28"/>
        <w:szCs w:val="28"/>
        <w:lang w:val="uk-UA"/>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multilevel"/>
    <w:tmpl w:val="934A13AE"/>
    <w:name w:val="WW8Num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1977035"/>
    <w:multiLevelType w:val="multilevel"/>
    <w:tmpl w:val="F23C6E82"/>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7">
    <w:nsid w:val="20132702"/>
    <w:multiLevelType w:val="hybridMultilevel"/>
    <w:tmpl w:val="AA74BEB8"/>
    <w:lvl w:ilvl="0" w:tplc="750CA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8C2048"/>
    <w:multiLevelType w:val="multilevel"/>
    <w:tmpl w:val="E94EED7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AA960B4"/>
    <w:multiLevelType w:val="hybridMultilevel"/>
    <w:tmpl w:val="C9487D48"/>
    <w:lvl w:ilvl="0" w:tplc="54E086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811CEA"/>
    <w:multiLevelType w:val="multilevel"/>
    <w:tmpl w:val="0AAA5730"/>
    <w:lvl w:ilvl="0">
      <w:start w:val="1"/>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86"/>
    <w:rsid w:val="002F5E86"/>
    <w:rsid w:val="00421CA5"/>
    <w:rsid w:val="00733CE6"/>
    <w:rsid w:val="00D0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3CE6"/>
  </w:style>
  <w:style w:type="character" w:customStyle="1" w:styleId="WW8Num1z0">
    <w:name w:val="WW8Num1z0"/>
    <w:rsid w:val="00733CE6"/>
    <w:rPr>
      <w:rFonts w:hint="default"/>
    </w:rPr>
  </w:style>
  <w:style w:type="character" w:customStyle="1" w:styleId="WW8Num2z0">
    <w:name w:val="WW8Num2z0"/>
    <w:rsid w:val="00733CE6"/>
    <w:rPr>
      <w:rFonts w:hint="default"/>
      <w:sz w:val="28"/>
      <w:szCs w:val="28"/>
      <w:lang w:val="uk-UA"/>
    </w:rPr>
  </w:style>
  <w:style w:type="character" w:customStyle="1" w:styleId="WW8Num3z0">
    <w:name w:val="WW8Num3z0"/>
    <w:rsid w:val="00733CE6"/>
    <w:rPr>
      <w:rFonts w:hint="default"/>
    </w:rPr>
  </w:style>
  <w:style w:type="character" w:customStyle="1" w:styleId="WW8Num3z1">
    <w:name w:val="WW8Num3z1"/>
    <w:rsid w:val="00733CE6"/>
    <w:rPr>
      <w:b/>
      <w:i/>
      <w:sz w:val="28"/>
      <w:szCs w:val="28"/>
      <w:lang w:val="uk-UA"/>
    </w:rPr>
  </w:style>
  <w:style w:type="character" w:customStyle="1" w:styleId="WW8Num3z2">
    <w:name w:val="WW8Num3z2"/>
    <w:rsid w:val="00733CE6"/>
  </w:style>
  <w:style w:type="character" w:customStyle="1" w:styleId="WW8Num3z3">
    <w:name w:val="WW8Num3z3"/>
    <w:rsid w:val="00733CE6"/>
  </w:style>
  <w:style w:type="character" w:customStyle="1" w:styleId="WW8Num3z4">
    <w:name w:val="WW8Num3z4"/>
    <w:rsid w:val="00733CE6"/>
  </w:style>
  <w:style w:type="character" w:customStyle="1" w:styleId="WW8Num3z5">
    <w:name w:val="WW8Num3z5"/>
    <w:rsid w:val="00733CE6"/>
  </w:style>
  <w:style w:type="character" w:customStyle="1" w:styleId="WW8Num3z6">
    <w:name w:val="WW8Num3z6"/>
    <w:rsid w:val="00733CE6"/>
  </w:style>
  <w:style w:type="character" w:customStyle="1" w:styleId="WW8Num3z7">
    <w:name w:val="WW8Num3z7"/>
    <w:rsid w:val="00733CE6"/>
  </w:style>
  <w:style w:type="character" w:customStyle="1" w:styleId="WW8Num3z8">
    <w:name w:val="WW8Num3z8"/>
    <w:rsid w:val="00733CE6"/>
  </w:style>
  <w:style w:type="character" w:customStyle="1" w:styleId="WW8Num4z0">
    <w:name w:val="WW8Num4z0"/>
    <w:rsid w:val="00733CE6"/>
    <w:rPr>
      <w:rFonts w:hint="default"/>
    </w:rPr>
  </w:style>
  <w:style w:type="character" w:customStyle="1" w:styleId="WW8Num5z0">
    <w:name w:val="WW8Num5z0"/>
    <w:rsid w:val="00733CE6"/>
    <w:rPr>
      <w:rFonts w:hint="default"/>
    </w:rPr>
  </w:style>
  <w:style w:type="character" w:customStyle="1" w:styleId="WW8Num6z0">
    <w:name w:val="WW8Num6z0"/>
    <w:rsid w:val="00733CE6"/>
  </w:style>
  <w:style w:type="character" w:customStyle="1" w:styleId="WW8Num6z1">
    <w:name w:val="WW8Num6z1"/>
    <w:rsid w:val="00733CE6"/>
  </w:style>
  <w:style w:type="character" w:customStyle="1" w:styleId="WW8Num6z2">
    <w:name w:val="WW8Num6z2"/>
    <w:rsid w:val="00733CE6"/>
  </w:style>
  <w:style w:type="character" w:customStyle="1" w:styleId="WW8Num6z3">
    <w:name w:val="WW8Num6z3"/>
    <w:rsid w:val="00733CE6"/>
  </w:style>
  <w:style w:type="character" w:customStyle="1" w:styleId="WW8Num6z4">
    <w:name w:val="WW8Num6z4"/>
    <w:rsid w:val="00733CE6"/>
  </w:style>
  <w:style w:type="character" w:customStyle="1" w:styleId="WW8Num6z5">
    <w:name w:val="WW8Num6z5"/>
    <w:rsid w:val="00733CE6"/>
  </w:style>
  <w:style w:type="character" w:customStyle="1" w:styleId="WW8Num6z6">
    <w:name w:val="WW8Num6z6"/>
    <w:rsid w:val="00733CE6"/>
  </w:style>
  <w:style w:type="character" w:customStyle="1" w:styleId="WW8Num6z7">
    <w:name w:val="WW8Num6z7"/>
    <w:rsid w:val="00733CE6"/>
  </w:style>
  <w:style w:type="character" w:customStyle="1" w:styleId="WW8Num6z8">
    <w:name w:val="WW8Num6z8"/>
    <w:rsid w:val="00733CE6"/>
  </w:style>
  <w:style w:type="character" w:customStyle="1" w:styleId="WW8Num1z1">
    <w:name w:val="WW8Num1z1"/>
    <w:rsid w:val="00733CE6"/>
  </w:style>
  <w:style w:type="character" w:customStyle="1" w:styleId="WW8Num1z2">
    <w:name w:val="WW8Num1z2"/>
    <w:rsid w:val="00733CE6"/>
  </w:style>
  <w:style w:type="character" w:customStyle="1" w:styleId="WW8Num1z3">
    <w:name w:val="WW8Num1z3"/>
    <w:rsid w:val="00733CE6"/>
  </w:style>
  <w:style w:type="character" w:customStyle="1" w:styleId="WW8Num1z4">
    <w:name w:val="WW8Num1z4"/>
    <w:rsid w:val="00733CE6"/>
  </w:style>
  <w:style w:type="character" w:customStyle="1" w:styleId="WW8Num1z5">
    <w:name w:val="WW8Num1z5"/>
    <w:rsid w:val="00733CE6"/>
  </w:style>
  <w:style w:type="character" w:customStyle="1" w:styleId="WW8Num1z6">
    <w:name w:val="WW8Num1z6"/>
    <w:rsid w:val="00733CE6"/>
  </w:style>
  <w:style w:type="character" w:customStyle="1" w:styleId="WW8Num1z7">
    <w:name w:val="WW8Num1z7"/>
    <w:rsid w:val="00733CE6"/>
  </w:style>
  <w:style w:type="character" w:customStyle="1" w:styleId="WW8Num1z8">
    <w:name w:val="WW8Num1z8"/>
    <w:rsid w:val="00733CE6"/>
  </w:style>
  <w:style w:type="character" w:customStyle="1" w:styleId="WW8Num2z1">
    <w:name w:val="WW8Num2z1"/>
    <w:rsid w:val="00733CE6"/>
  </w:style>
  <w:style w:type="character" w:customStyle="1" w:styleId="WW8Num2z2">
    <w:name w:val="WW8Num2z2"/>
    <w:rsid w:val="00733CE6"/>
  </w:style>
  <w:style w:type="character" w:customStyle="1" w:styleId="WW8Num2z3">
    <w:name w:val="WW8Num2z3"/>
    <w:rsid w:val="00733CE6"/>
  </w:style>
  <w:style w:type="character" w:customStyle="1" w:styleId="WW8Num2z4">
    <w:name w:val="WW8Num2z4"/>
    <w:rsid w:val="00733CE6"/>
  </w:style>
  <w:style w:type="character" w:customStyle="1" w:styleId="WW8Num2z5">
    <w:name w:val="WW8Num2z5"/>
    <w:rsid w:val="00733CE6"/>
  </w:style>
  <w:style w:type="character" w:customStyle="1" w:styleId="WW8Num2z6">
    <w:name w:val="WW8Num2z6"/>
    <w:rsid w:val="00733CE6"/>
  </w:style>
  <w:style w:type="character" w:customStyle="1" w:styleId="WW8Num2z7">
    <w:name w:val="WW8Num2z7"/>
    <w:rsid w:val="00733CE6"/>
  </w:style>
  <w:style w:type="character" w:customStyle="1" w:styleId="WW8Num2z8">
    <w:name w:val="WW8Num2z8"/>
    <w:rsid w:val="00733CE6"/>
  </w:style>
  <w:style w:type="character" w:customStyle="1" w:styleId="WW8Num4z1">
    <w:name w:val="WW8Num4z1"/>
    <w:rsid w:val="00733CE6"/>
  </w:style>
  <w:style w:type="character" w:customStyle="1" w:styleId="WW8Num4z2">
    <w:name w:val="WW8Num4z2"/>
    <w:rsid w:val="00733CE6"/>
  </w:style>
  <w:style w:type="character" w:customStyle="1" w:styleId="WW8Num4z3">
    <w:name w:val="WW8Num4z3"/>
    <w:rsid w:val="00733CE6"/>
  </w:style>
  <w:style w:type="character" w:customStyle="1" w:styleId="WW8Num4z4">
    <w:name w:val="WW8Num4z4"/>
    <w:rsid w:val="00733CE6"/>
  </w:style>
  <w:style w:type="character" w:customStyle="1" w:styleId="WW8Num4z5">
    <w:name w:val="WW8Num4z5"/>
    <w:rsid w:val="00733CE6"/>
  </w:style>
  <w:style w:type="character" w:customStyle="1" w:styleId="WW8Num4z6">
    <w:name w:val="WW8Num4z6"/>
    <w:rsid w:val="00733CE6"/>
  </w:style>
  <w:style w:type="character" w:customStyle="1" w:styleId="WW8Num4z7">
    <w:name w:val="WW8Num4z7"/>
    <w:rsid w:val="00733CE6"/>
  </w:style>
  <w:style w:type="character" w:customStyle="1" w:styleId="WW8Num4z8">
    <w:name w:val="WW8Num4z8"/>
    <w:rsid w:val="00733CE6"/>
  </w:style>
  <w:style w:type="character" w:customStyle="1" w:styleId="WW8Num5z1">
    <w:name w:val="WW8Num5z1"/>
    <w:rsid w:val="00733CE6"/>
  </w:style>
  <w:style w:type="character" w:customStyle="1" w:styleId="WW8Num5z2">
    <w:name w:val="WW8Num5z2"/>
    <w:rsid w:val="00733CE6"/>
  </w:style>
  <w:style w:type="character" w:customStyle="1" w:styleId="WW8Num5z3">
    <w:name w:val="WW8Num5z3"/>
    <w:rsid w:val="00733CE6"/>
  </w:style>
  <w:style w:type="character" w:customStyle="1" w:styleId="WW8Num5z4">
    <w:name w:val="WW8Num5z4"/>
    <w:rsid w:val="00733CE6"/>
  </w:style>
  <w:style w:type="character" w:customStyle="1" w:styleId="WW8Num5z5">
    <w:name w:val="WW8Num5z5"/>
    <w:rsid w:val="00733CE6"/>
  </w:style>
  <w:style w:type="character" w:customStyle="1" w:styleId="WW8Num5z6">
    <w:name w:val="WW8Num5z6"/>
    <w:rsid w:val="00733CE6"/>
  </w:style>
  <w:style w:type="character" w:customStyle="1" w:styleId="WW8Num5z7">
    <w:name w:val="WW8Num5z7"/>
    <w:rsid w:val="00733CE6"/>
  </w:style>
  <w:style w:type="character" w:customStyle="1" w:styleId="WW8Num5z8">
    <w:name w:val="WW8Num5z8"/>
    <w:rsid w:val="00733CE6"/>
  </w:style>
  <w:style w:type="character" w:customStyle="1" w:styleId="10">
    <w:name w:val="Основной шрифт абзаца1"/>
    <w:rsid w:val="00733CE6"/>
  </w:style>
  <w:style w:type="character" w:styleId="a3">
    <w:name w:val="page number"/>
    <w:basedOn w:val="10"/>
    <w:rsid w:val="00733CE6"/>
  </w:style>
  <w:style w:type="paragraph" w:customStyle="1" w:styleId="a4">
    <w:name w:val="Заголовок"/>
    <w:basedOn w:val="a"/>
    <w:next w:val="a5"/>
    <w:rsid w:val="00733CE6"/>
    <w:pPr>
      <w:keepNext/>
      <w:suppressAutoHyphens/>
      <w:spacing w:before="240" w:after="120" w:line="240" w:lineRule="auto"/>
    </w:pPr>
    <w:rPr>
      <w:rFonts w:ascii="Arial" w:eastAsia="Microsoft YaHei" w:hAnsi="Arial" w:cs="Mangal"/>
      <w:sz w:val="28"/>
      <w:szCs w:val="28"/>
      <w:lang w:eastAsia="ar-SA"/>
    </w:rPr>
  </w:style>
  <w:style w:type="paragraph" w:styleId="a5">
    <w:name w:val="Body Text"/>
    <w:basedOn w:val="a"/>
    <w:link w:val="a6"/>
    <w:rsid w:val="00733CE6"/>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33CE6"/>
    <w:rPr>
      <w:rFonts w:ascii="Times New Roman" w:eastAsia="Times New Roman" w:hAnsi="Times New Roman" w:cs="Times New Roman"/>
      <w:sz w:val="24"/>
      <w:szCs w:val="24"/>
      <w:lang w:eastAsia="ar-SA"/>
    </w:rPr>
  </w:style>
  <w:style w:type="paragraph" w:styleId="a7">
    <w:name w:val="List"/>
    <w:basedOn w:val="a5"/>
    <w:rsid w:val="00733CE6"/>
    <w:rPr>
      <w:rFonts w:cs="Mangal"/>
    </w:rPr>
  </w:style>
  <w:style w:type="paragraph" w:customStyle="1" w:styleId="11">
    <w:name w:val="Название1"/>
    <w:basedOn w:val="a"/>
    <w:rsid w:val="00733CE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733CE6"/>
    <w:pPr>
      <w:suppressLineNumbers/>
      <w:suppressAutoHyphens/>
      <w:spacing w:after="0" w:line="240" w:lineRule="auto"/>
    </w:pPr>
    <w:rPr>
      <w:rFonts w:ascii="Times New Roman" w:eastAsia="Times New Roman" w:hAnsi="Times New Roman" w:cs="Mangal"/>
      <w:sz w:val="24"/>
      <w:szCs w:val="24"/>
      <w:lang w:eastAsia="ar-SA"/>
    </w:rPr>
  </w:style>
  <w:style w:type="paragraph" w:styleId="a8">
    <w:name w:val="header"/>
    <w:basedOn w:val="a"/>
    <w:link w:val="a9"/>
    <w:uiPriority w:val="99"/>
    <w:rsid w:val="00733CE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uiPriority w:val="99"/>
    <w:rsid w:val="00733CE6"/>
    <w:rPr>
      <w:rFonts w:ascii="Times New Roman" w:eastAsia="Times New Roman" w:hAnsi="Times New Roman" w:cs="Times New Roman"/>
      <w:sz w:val="24"/>
      <w:szCs w:val="24"/>
      <w:lang w:eastAsia="ar-SA"/>
    </w:rPr>
  </w:style>
  <w:style w:type="paragraph" w:customStyle="1" w:styleId="aa">
    <w:name w:val="Содержимое таблицы"/>
    <w:basedOn w:val="a"/>
    <w:rsid w:val="00733CE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733CE6"/>
    <w:pPr>
      <w:jc w:val="center"/>
    </w:pPr>
    <w:rPr>
      <w:b/>
      <w:bCs/>
    </w:rPr>
  </w:style>
  <w:style w:type="paragraph" w:customStyle="1" w:styleId="ac">
    <w:name w:val="Содержимое врезки"/>
    <w:basedOn w:val="a5"/>
    <w:rsid w:val="00733CE6"/>
  </w:style>
  <w:style w:type="paragraph" w:styleId="ad">
    <w:name w:val="footer"/>
    <w:basedOn w:val="a"/>
    <w:link w:val="ae"/>
    <w:rsid w:val="00733CE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rsid w:val="00733CE6"/>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733CE6"/>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733CE6"/>
    <w:rPr>
      <w:rFonts w:ascii="Tahoma" w:eastAsia="Times New Roman" w:hAnsi="Tahoma" w:cs="Tahoma"/>
      <w:sz w:val="16"/>
      <w:szCs w:val="16"/>
      <w:lang w:eastAsia="ar-SA"/>
    </w:rPr>
  </w:style>
  <w:style w:type="table" w:styleId="af1">
    <w:name w:val="Table Grid"/>
    <w:basedOn w:val="a1"/>
    <w:uiPriority w:val="59"/>
    <w:rsid w:val="00733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733C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3CE6"/>
  </w:style>
  <w:style w:type="character" w:customStyle="1" w:styleId="WW8Num1z0">
    <w:name w:val="WW8Num1z0"/>
    <w:rsid w:val="00733CE6"/>
    <w:rPr>
      <w:rFonts w:hint="default"/>
    </w:rPr>
  </w:style>
  <w:style w:type="character" w:customStyle="1" w:styleId="WW8Num2z0">
    <w:name w:val="WW8Num2z0"/>
    <w:rsid w:val="00733CE6"/>
    <w:rPr>
      <w:rFonts w:hint="default"/>
      <w:sz w:val="28"/>
      <w:szCs w:val="28"/>
      <w:lang w:val="uk-UA"/>
    </w:rPr>
  </w:style>
  <w:style w:type="character" w:customStyle="1" w:styleId="WW8Num3z0">
    <w:name w:val="WW8Num3z0"/>
    <w:rsid w:val="00733CE6"/>
    <w:rPr>
      <w:rFonts w:hint="default"/>
    </w:rPr>
  </w:style>
  <w:style w:type="character" w:customStyle="1" w:styleId="WW8Num3z1">
    <w:name w:val="WW8Num3z1"/>
    <w:rsid w:val="00733CE6"/>
    <w:rPr>
      <w:b/>
      <w:i/>
      <w:sz w:val="28"/>
      <w:szCs w:val="28"/>
      <w:lang w:val="uk-UA"/>
    </w:rPr>
  </w:style>
  <w:style w:type="character" w:customStyle="1" w:styleId="WW8Num3z2">
    <w:name w:val="WW8Num3z2"/>
    <w:rsid w:val="00733CE6"/>
  </w:style>
  <w:style w:type="character" w:customStyle="1" w:styleId="WW8Num3z3">
    <w:name w:val="WW8Num3z3"/>
    <w:rsid w:val="00733CE6"/>
  </w:style>
  <w:style w:type="character" w:customStyle="1" w:styleId="WW8Num3z4">
    <w:name w:val="WW8Num3z4"/>
    <w:rsid w:val="00733CE6"/>
  </w:style>
  <w:style w:type="character" w:customStyle="1" w:styleId="WW8Num3z5">
    <w:name w:val="WW8Num3z5"/>
    <w:rsid w:val="00733CE6"/>
  </w:style>
  <w:style w:type="character" w:customStyle="1" w:styleId="WW8Num3z6">
    <w:name w:val="WW8Num3z6"/>
    <w:rsid w:val="00733CE6"/>
  </w:style>
  <w:style w:type="character" w:customStyle="1" w:styleId="WW8Num3z7">
    <w:name w:val="WW8Num3z7"/>
    <w:rsid w:val="00733CE6"/>
  </w:style>
  <w:style w:type="character" w:customStyle="1" w:styleId="WW8Num3z8">
    <w:name w:val="WW8Num3z8"/>
    <w:rsid w:val="00733CE6"/>
  </w:style>
  <w:style w:type="character" w:customStyle="1" w:styleId="WW8Num4z0">
    <w:name w:val="WW8Num4z0"/>
    <w:rsid w:val="00733CE6"/>
    <w:rPr>
      <w:rFonts w:hint="default"/>
    </w:rPr>
  </w:style>
  <w:style w:type="character" w:customStyle="1" w:styleId="WW8Num5z0">
    <w:name w:val="WW8Num5z0"/>
    <w:rsid w:val="00733CE6"/>
    <w:rPr>
      <w:rFonts w:hint="default"/>
    </w:rPr>
  </w:style>
  <w:style w:type="character" w:customStyle="1" w:styleId="WW8Num6z0">
    <w:name w:val="WW8Num6z0"/>
    <w:rsid w:val="00733CE6"/>
  </w:style>
  <w:style w:type="character" w:customStyle="1" w:styleId="WW8Num6z1">
    <w:name w:val="WW8Num6z1"/>
    <w:rsid w:val="00733CE6"/>
  </w:style>
  <w:style w:type="character" w:customStyle="1" w:styleId="WW8Num6z2">
    <w:name w:val="WW8Num6z2"/>
    <w:rsid w:val="00733CE6"/>
  </w:style>
  <w:style w:type="character" w:customStyle="1" w:styleId="WW8Num6z3">
    <w:name w:val="WW8Num6z3"/>
    <w:rsid w:val="00733CE6"/>
  </w:style>
  <w:style w:type="character" w:customStyle="1" w:styleId="WW8Num6z4">
    <w:name w:val="WW8Num6z4"/>
    <w:rsid w:val="00733CE6"/>
  </w:style>
  <w:style w:type="character" w:customStyle="1" w:styleId="WW8Num6z5">
    <w:name w:val="WW8Num6z5"/>
    <w:rsid w:val="00733CE6"/>
  </w:style>
  <w:style w:type="character" w:customStyle="1" w:styleId="WW8Num6z6">
    <w:name w:val="WW8Num6z6"/>
    <w:rsid w:val="00733CE6"/>
  </w:style>
  <w:style w:type="character" w:customStyle="1" w:styleId="WW8Num6z7">
    <w:name w:val="WW8Num6z7"/>
    <w:rsid w:val="00733CE6"/>
  </w:style>
  <w:style w:type="character" w:customStyle="1" w:styleId="WW8Num6z8">
    <w:name w:val="WW8Num6z8"/>
    <w:rsid w:val="00733CE6"/>
  </w:style>
  <w:style w:type="character" w:customStyle="1" w:styleId="WW8Num1z1">
    <w:name w:val="WW8Num1z1"/>
    <w:rsid w:val="00733CE6"/>
  </w:style>
  <w:style w:type="character" w:customStyle="1" w:styleId="WW8Num1z2">
    <w:name w:val="WW8Num1z2"/>
    <w:rsid w:val="00733CE6"/>
  </w:style>
  <w:style w:type="character" w:customStyle="1" w:styleId="WW8Num1z3">
    <w:name w:val="WW8Num1z3"/>
    <w:rsid w:val="00733CE6"/>
  </w:style>
  <w:style w:type="character" w:customStyle="1" w:styleId="WW8Num1z4">
    <w:name w:val="WW8Num1z4"/>
    <w:rsid w:val="00733CE6"/>
  </w:style>
  <w:style w:type="character" w:customStyle="1" w:styleId="WW8Num1z5">
    <w:name w:val="WW8Num1z5"/>
    <w:rsid w:val="00733CE6"/>
  </w:style>
  <w:style w:type="character" w:customStyle="1" w:styleId="WW8Num1z6">
    <w:name w:val="WW8Num1z6"/>
    <w:rsid w:val="00733CE6"/>
  </w:style>
  <w:style w:type="character" w:customStyle="1" w:styleId="WW8Num1z7">
    <w:name w:val="WW8Num1z7"/>
    <w:rsid w:val="00733CE6"/>
  </w:style>
  <w:style w:type="character" w:customStyle="1" w:styleId="WW8Num1z8">
    <w:name w:val="WW8Num1z8"/>
    <w:rsid w:val="00733CE6"/>
  </w:style>
  <w:style w:type="character" w:customStyle="1" w:styleId="WW8Num2z1">
    <w:name w:val="WW8Num2z1"/>
    <w:rsid w:val="00733CE6"/>
  </w:style>
  <w:style w:type="character" w:customStyle="1" w:styleId="WW8Num2z2">
    <w:name w:val="WW8Num2z2"/>
    <w:rsid w:val="00733CE6"/>
  </w:style>
  <w:style w:type="character" w:customStyle="1" w:styleId="WW8Num2z3">
    <w:name w:val="WW8Num2z3"/>
    <w:rsid w:val="00733CE6"/>
  </w:style>
  <w:style w:type="character" w:customStyle="1" w:styleId="WW8Num2z4">
    <w:name w:val="WW8Num2z4"/>
    <w:rsid w:val="00733CE6"/>
  </w:style>
  <w:style w:type="character" w:customStyle="1" w:styleId="WW8Num2z5">
    <w:name w:val="WW8Num2z5"/>
    <w:rsid w:val="00733CE6"/>
  </w:style>
  <w:style w:type="character" w:customStyle="1" w:styleId="WW8Num2z6">
    <w:name w:val="WW8Num2z6"/>
    <w:rsid w:val="00733CE6"/>
  </w:style>
  <w:style w:type="character" w:customStyle="1" w:styleId="WW8Num2z7">
    <w:name w:val="WW8Num2z7"/>
    <w:rsid w:val="00733CE6"/>
  </w:style>
  <w:style w:type="character" w:customStyle="1" w:styleId="WW8Num2z8">
    <w:name w:val="WW8Num2z8"/>
    <w:rsid w:val="00733CE6"/>
  </w:style>
  <w:style w:type="character" w:customStyle="1" w:styleId="WW8Num4z1">
    <w:name w:val="WW8Num4z1"/>
    <w:rsid w:val="00733CE6"/>
  </w:style>
  <w:style w:type="character" w:customStyle="1" w:styleId="WW8Num4z2">
    <w:name w:val="WW8Num4z2"/>
    <w:rsid w:val="00733CE6"/>
  </w:style>
  <w:style w:type="character" w:customStyle="1" w:styleId="WW8Num4z3">
    <w:name w:val="WW8Num4z3"/>
    <w:rsid w:val="00733CE6"/>
  </w:style>
  <w:style w:type="character" w:customStyle="1" w:styleId="WW8Num4z4">
    <w:name w:val="WW8Num4z4"/>
    <w:rsid w:val="00733CE6"/>
  </w:style>
  <w:style w:type="character" w:customStyle="1" w:styleId="WW8Num4z5">
    <w:name w:val="WW8Num4z5"/>
    <w:rsid w:val="00733CE6"/>
  </w:style>
  <w:style w:type="character" w:customStyle="1" w:styleId="WW8Num4z6">
    <w:name w:val="WW8Num4z6"/>
    <w:rsid w:val="00733CE6"/>
  </w:style>
  <w:style w:type="character" w:customStyle="1" w:styleId="WW8Num4z7">
    <w:name w:val="WW8Num4z7"/>
    <w:rsid w:val="00733CE6"/>
  </w:style>
  <w:style w:type="character" w:customStyle="1" w:styleId="WW8Num4z8">
    <w:name w:val="WW8Num4z8"/>
    <w:rsid w:val="00733CE6"/>
  </w:style>
  <w:style w:type="character" w:customStyle="1" w:styleId="WW8Num5z1">
    <w:name w:val="WW8Num5z1"/>
    <w:rsid w:val="00733CE6"/>
  </w:style>
  <w:style w:type="character" w:customStyle="1" w:styleId="WW8Num5z2">
    <w:name w:val="WW8Num5z2"/>
    <w:rsid w:val="00733CE6"/>
  </w:style>
  <w:style w:type="character" w:customStyle="1" w:styleId="WW8Num5z3">
    <w:name w:val="WW8Num5z3"/>
    <w:rsid w:val="00733CE6"/>
  </w:style>
  <w:style w:type="character" w:customStyle="1" w:styleId="WW8Num5z4">
    <w:name w:val="WW8Num5z4"/>
    <w:rsid w:val="00733CE6"/>
  </w:style>
  <w:style w:type="character" w:customStyle="1" w:styleId="WW8Num5z5">
    <w:name w:val="WW8Num5z5"/>
    <w:rsid w:val="00733CE6"/>
  </w:style>
  <w:style w:type="character" w:customStyle="1" w:styleId="WW8Num5z6">
    <w:name w:val="WW8Num5z6"/>
    <w:rsid w:val="00733CE6"/>
  </w:style>
  <w:style w:type="character" w:customStyle="1" w:styleId="WW8Num5z7">
    <w:name w:val="WW8Num5z7"/>
    <w:rsid w:val="00733CE6"/>
  </w:style>
  <w:style w:type="character" w:customStyle="1" w:styleId="WW8Num5z8">
    <w:name w:val="WW8Num5z8"/>
    <w:rsid w:val="00733CE6"/>
  </w:style>
  <w:style w:type="character" w:customStyle="1" w:styleId="10">
    <w:name w:val="Основной шрифт абзаца1"/>
    <w:rsid w:val="00733CE6"/>
  </w:style>
  <w:style w:type="character" w:styleId="a3">
    <w:name w:val="page number"/>
    <w:basedOn w:val="10"/>
    <w:rsid w:val="00733CE6"/>
  </w:style>
  <w:style w:type="paragraph" w:customStyle="1" w:styleId="a4">
    <w:name w:val="Заголовок"/>
    <w:basedOn w:val="a"/>
    <w:next w:val="a5"/>
    <w:rsid w:val="00733CE6"/>
    <w:pPr>
      <w:keepNext/>
      <w:suppressAutoHyphens/>
      <w:spacing w:before="240" w:after="120" w:line="240" w:lineRule="auto"/>
    </w:pPr>
    <w:rPr>
      <w:rFonts w:ascii="Arial" w:eastAsia="Microsoft YaHei" w:hAnsi="Arial" w:cs="Mangal"/>
      <w:sz w:val="28"/>
      <w:szCs w:val="28"/>
      <w:lang w:eastAsia="ar-SA"/>
    </w:rPr>
  </w:style>
  <w:style w:type="paragraph" w:styleId="a5">
    <w:name w:val="Body Text"/>
    <w:basedOn w:val="a"/>
    <w:link w:val="a6"/>
    <w:rsid w:val="00733CE6"/>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33CE6"/>
    <w:rPr>
      <w:rFonts w:ascii="Times New Roman" w:eastAsia="Times New Roman" w:hAnsi="Times New Roman" w:cs="Times New Roman"/>
      <w:sz w:val="24"/>
      <w:szCs w:val="24"/>
      <w:lang w:eastAsia="ar-SA"/>
    </w:rPr>
  </w:style>
  <w:style w:type="paragraph" w:styleId="a7">
    <w:name w:val="List"/>
    <w:basedOn w:val="a5"/>
    <w:rsid w:val="00733CE6"/>
    <w:rPr>
      <w:rFonts w:cs="Mangal"/>
    </w:rPr>
  </w:style>
  <w:style w:type="paragraph" w:customStyle="1" w:styleId="11">
    <w:name w:val="Название1"/>
    <w:basedOn w:val="a"/>
    <w:rsid w:val="00733CE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733CE6"/>
    <w:pPr>
      <w:suppressLineNumbers/>
      <w:suppressAutoHyphens/>
      <w:spacing w:after="0" w:line="240" w:lineRule="auto"/>
    </w:pPr>
    <w:rPr>
      <w:rFonts w:ascii="Times New Roman" w:eastAsia="Times New Roman" w:hAnsi="Times New Roman" w:cs="Mangal"/>
      <w:sz w:val="24"/>
      <w:szCs w:val="24"/>
      <w:lang w:eastAsia="ar-SA"/>
    </w:rPr>
  </w:style>
  <w:style w:type="paragraph" w:styleId="a8">
    <w:name w:val="header"/>
    <w:basedOn w:val="a"/>
    <w:link w:val="a9"/>
    <w:uiPriority w:val="99"/>
    <w:rsid w:val="00733CE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uiPriority w:val="99"/>
    <w:rsid w:val="00733CE6"/>
    <w:rPr>
      <w:rFonts w:ascii="Times New Roman" w:eastAsia="Times New Roman" w:hAnsi="Times New Roman" w:cs="Times New Roman"/>
      <w:sz w:val="24"/>
      <w:szCs w:val="24"/>
      <w:lang w:eastAsia="ar-SA"/>
    </w:rPr>
  </w:style>
  <w:style w:type="paragraph" w:customStyle="1" w:styleId="aa">
    <w:name w:val="Содержимое таблицы"/>
    <w:basedOn w:val="a"/>
    <w:rsid w:val="00733CE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733CE6"/>
    <w:pPr>
      <w:jc w:val="center"/>
    </w:pPr>
    <w:rPr>
      <w:b/>
      <w:bCs/>
    </w:rPr>
  </w:style>
  <w:style w:type="paragraph" w:customStyle="1" w:styleId="ac">
    <w:name w:val="Содержимое врезки"/>
    <w:basedOn w:val="a5"/>
    <w:rsid w:val="00733CE6"/>
  </w:style>
  <w:style w:type="paragraph" w:styleId="ad">
    <w:name w:val="footer"/>
    <w:basedOn w:val="a"/>
    <w:link w:val="ae"/>
    <w:rsid w:val="00733CE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rsid w:val="00733CE6"/>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733CE6"/>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733CE6"/>
    <w:rPr>
      <w:rFonts w:ascii="Tahoma" w:eastAsia="Times New Roman" w:hAnsi="Tahoma" w:cs="Tahoma"/>
      <w:sz w:val="16"/>
      <w:szCs w:val="16"/>
      <w:lang w:eastAsia="ar-SA"/>
    </w:rPr>
  </w:style>
  <w:style w:type="table" w:styleId="af1">
    <w:name w:val="Table Grid"/>
    <w:basedOn w:val="a1"/>
    <w:uiPriority w:val="59"/>
    <w:rsid w:val="00733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733C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8601</Words>
  <Characters>49029</Characters>
  <Application>Microsoft Office Word</Application>
  <DocSecurity>0</DocSecurity>
  <Lines>408</Lines>
  <Paragraphs>115</Paragraphs>
  <ScaleCrop>false</ScaleCrop>
  <Company/>
  <LinksUpToDate>false</LinksUpToDate>
  <CharactersWithSpaces>57515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2017-04-09T11:32:00Z</dcterms:created>
  <dcterms:modified xsi:type="dcterms:W3CDTF">2017-04-09T11:33:00Z</dcterms:modified>
</cp:coreProperties>
</file>